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3A" w:rsidRPr="00C663F9" w:rsidRDefault="00881CA4" w:rsidP="00813D3A">
      <w:pPr>
        <w:contextualSpacing/>
      </w:pPr>
      <w:r w:rsidRPr="00881CA4">
        <w:t>УДК 621.735</w:t>
      </w:r>
    </w:p>
    <w:p w:rsidR="006438E0" w:rsidRPr="00881CA4" w:rsidRDefault="006438E0" w:rsidP="00813D3A">
      <w:pPr>
        <w:contextualSpacing/>
        <w:jc w:val="both"/>
      </w:pPr>
    </w:p>
    <w:p w:rsidR="006438E0" w:rsidRPr="00881CA4" w:rsidRDefault="00881CA4" w:rsidP="00881CA4">
      <w:pPr>
        <w:contextualSpacing/>
        <w:rPr>
          <w:b/>
        </w:rPr>
      </w:pPr>
      <w:r w:rsidRPr="00881CA4">
        <w:rPr>
          <w:b/>
        </w:rPr>
        <w:t>НАПРЯЖЕННО-ДЕФОРМИРОВАННОЕ СОСТОЯНИЕ</w:t>
      </w:r>
      <w:r w:rsidR="0015540F">
        <w:rPr>
          <w:b/>
        </w:rPr>
        <w:br/>
      </w:r>
      <w:r w:rsidRPr="00881CA4">
        <w:rPr>
          <w:b/>
        </w:rPr>
        <w:t>ТРУБЧАТОЙ ЗАГОТОВКИ ПРИ РАЗДАЧЕ ПО</w:t>
      </w:r>
      <w:r w:rsidR="0015540F">
        <w:rPr>
          <w:b/>
        </w:rPr>
        <w:br/>
      </w:r>
      <w:r w:rsidRPr="00881CA4">
        <w:rPr>
          <w:b/>
        </w:rPr>
        <w:t>ОСЕСИММЕТРИЧНОМУ ПУАНСОНУ</w:t>
      </w:r>
    </w:p>
    <w:p w:rsidR="006438E0" w:rsidRPr="00881CA4" w:rsidRDefault="006438E0" w:rsidP="006438E0">
      <w:pPr>
        <w:contextualSpacing/>
        <w:rPr>
          <w:b/>
        </w:rPr>
      </w:pPr>
    </w:p>
    <w:p w:rsidR="00813D3A" w:rsidRPr="006438E0" w:rsidRDefault="00881CA4" w:rsidP="006438E0">
      <w:pPr>
        <w:contextualSpacing/>
        <w:jc w:val="center"/>
        <w:rPr>
          <w:vertAlign w:val="superscript"/>
        </w:rPr>
      </w:pPr>
      <w:r w:rsidRPr="00881CA4">
        <w:t>Д.А. Потянихин</w:t>
      </w:r>
      <w:proofErr w:type="gramStart"/>
      <w:r>
        <w:rPr>
          <w:vertAlign w:val="superscript"/>
        </w:rPr>
        <w:t>1</w:t>
      </w:r>
      <w:proofErr w:type="gramEnd"/>
      <w:r>
        <w:rPr>
          <w:vertAlign w:val="superscript"/>
        </w:rPr>
        <w:t>,2</w:t>
      </w:r>
      <w:r w:rsidRPr="00881CA4">
        <w:t>, Б.Н. Марьин</w:t>
      </w:r>
      <w:r>
        <w:rPr>
          <w:vertAlign w:val="superscript"/>
        </w:rPr>
        <w:t>1</w:t>
      </w:r>
    </w:p>
    <w:p w:rsidR="006438E0" w:rsidRPr="006438E0" w:rsidRDefault="006438E0" w:rsidP="006438E0">
      <w:pPr>
        <w:contextualSpacing/>
        <w:jc w:val="center"/>
      </w:pPr>
    </w:p>
    <w:p w:rsidR="00813D3A" w:rsidRPr="00E81353" w:rsidRDefault="006438E0" w:rsidP="00E81353">
      <w:pPr>
        <w:ind w:right="565"/>
        <w:contextualSpacing/>
        <w:rPr>
          <w:i/>
        </w:rPr>
      </w:pPr>
      <w:r w:rsidRPr="00E81353">
        <w:rPr>
          <w:i/>
          <w:vertAlign w:val="superscript"/>
        </w:rPr>
        <w:t xml:space="preserve">1 </w:t>
      </w:r>
      <w:r w:rsidR="00813D3A" w:rsidRPr="00E81353">
        <w:rPr>
          <w:i/>
        </w:rPr>
        <w:t>Комсомольский-на-Амуре государственный университет</w:t>
      </w:r>
      <w:r w:rsidRPr="00E81353">
        <w:rPr>
          <w:i/>
        </w:rPr>
        <w:t>,</w:t>
      </w:r>
      <w:r w:rsidR="00D066A4">
        <w:rPr>
          <w:i/>
        </w:rPr>
        <w:br/>
      </w:r>
      <w:r w:rsidRPr="00E81353">
        <w:rPr>
          <w:i/>
        </w:rPr>
        <w:t>Комсомольск-на-Амуре</w:t>
      </w:r>
    </w:p>
    <w:p w:rsidR="006438E0" w:rsidRPr="00D066A4" w:rsidRDefault="006438E0" w:rsidP="00E81353">
      <w:pPr>
        <w:ind w:right="565"/>
        <w:contextualSpacing/>
        <w:rPr>
          <w:i/>
        </w:rPr>
      </w:pPr>
      <w:r w:rsidRPr="00E81353">
        <w:rPr>
          <w:i/>
          <w:vertAlign w:val="superscript"/>
        </w:rPr>
        <w:t>2</w:t>
      </w:r>
      <w:r w:rsidRPr="00E81353">
        <w:rPr>
          <w:i/>
        </w:rPr>
        <w:t xml:space="preserve"> </w:t>
      </w:r>
      <w:r w:rsidR="00D066A4">
        <w:rPr>
          <w:i/>
        </w:rPr>
        <w:t>Институт машиноведения и металлургии ДВО РАН</w:t>
      </w:r>
      <w:r w:rsidRPr="00E81353">
        <w:rPr>
          <w:i/>
        </w:rPr>
        <w:t>,</w:t>
      </w:r>
      <w:r w:rsidR="00E81353" w:rsidRPr="00D066A4">
        <w:rPr>
          <w:i/>
        </w:rPr>
        <w:br/>
      </w:r>
      <w:r w:rsidRPr="00E81353">
        <w:rPr>
          <w:i/>
        </w:rPr>
        <w:t>Комсомольск</w:t>
      </w:r>
      <w:r w:rsidRPr="00D066A4">
        <w:rPr>
          <w:i/>
        </w:rPr>
        <w:t>-</w:t>
      </w:r>
      <w:r w:rsidRPr="00E81353">
        <w:rPr>
          <w:i/>
        </w:rPr>
        <w:t>на</w:t>
      </w:r>
      <w:r w:rsidRPr="00D066A4">
        <w:rPr>
          <w:i/>
        </w:rPr>
        <w:t>-</w:t>
      </w:r>
      <w:r w:rsidRPr="00E81353">
        <w:rPr>
          <w:i/>
        </w:rPr>
        <w:t>Амуре</w:t>
      </w:r>
    </w:p>
    <w:p w:rsidR="00813D3A" w:rsidRPr="00D066A4" w:rsidRDefault="00813D3A" w:rsidP="00813D3A">
      <w:pPr>
        <w:contextualSpacing/>
        <w:jc w:val="both"/>
      </w:pPr>
    </w:p>
    <w:p w:rsidR="00E81353" w:rsidRPr="00E81353" w:rsidRDefault="00E81353" w:rsidP="00E81353">
      <w:pPr>
        <w:contextualSpacing/>
        <w:rPr>
          <w:b/>
          <w:lang w:val="en-US"/>
        </w:rPr>
      </w:pPr>
      <w:r w:rsidRPr="00E81353">
        <w:rPr>
          <w:b/>
          <w:lang w:val="en-US"/>
        </w:rPr>
        <w:t>STRESS-STRAIN STATE OF TUBULAR BLANK DURING</w:t>
      </w:r>
      <w:r w:rsidR="0015540F" w:rsidRPr="0015540F">
        <w:rPr>
          <w:b/>
          <w:lang w:val="en-US"/>
        </w:rPr>
        <w:br/>
      </w:r>
      <w:r w:rsidRPr="00E81353">
        <w:rPr>
          <w:b/>
          <w:lang w:val="en-US"/>
        </w:rPr>
        <w:t>EXPANDING BY AXISYMMETRIC DIE</w:t>
      </w:r>
    </w:p>
    <w:p w:rsidR="006438E0" w:rsidRPr="0015540F" w:rsidRDefault="006438E0" w:rsidP="00813D3A">
      <w:pPr>
        <w:contextualSpacing/>
        <w:rPr>
          <w:b/>
          <w:lang w:val="en-US"/>
        </w:rPr>
      </w:pPr>
    </w:p>
    <w:p w:rsidR="00E81353" w:rsidRPr="00E81353" w:rsidRDefault="00E81353" w:rsidP="006438E0">
      <w:pPr>
        <w:contextualSpacing/>
        <w:jc w:val="center"/>
        <w:rPr>
          <w:lang w:val="en-US"/>
        </w:rPr>
      </w:pPr>
      <w:r w:rsidRPr="00E81353">
        <w:rPr>
          <w:lang w:val="en-US"/>
        </w:rPr>
        <w:t>D.</w:t>
      </w:r>
      <w:r>
        <w:rPr>
          <w:lang w:val="en-US"/>
        </w:rPr>
        <w:t xml:space="preserve">A. </w:t>
      </w:r>
      <w:r w:rsidRPr="00E81353">
        <w:rPr>
          <w:lang w:val="en-US"/>
        </w:rPr>
        <w:t>Potianikhin</w:t>
      </w:r>
      <w:r w:rsidRPr="00E81353">
        <w:rPr>
          <w:vertAlign w:val="superscript"/>
          <w:lang w:val="en-US"/>
        </w:rPr>
        <w:t>1</w:t>
      </w:r>
      <w:proofErr w:type="gramStart"/>
      <w:r w:rsidRPr="00E81353">
        <w:rPr>
          <w:vertAlign w:val="superscript"/>
          <w:lang w:val="en-US"/>
        </w:rPr>
        <w:t>,2</w:t>
      </w:r>
      <w:proofErr w:type="gramEnd"/>
      <w:r w:rsidRPr="00E81353">
        <w:rPr>
          <w:lang w:val="en-US"/>
        </w:rPr>
        <w:t>, B.</w:t>
      </w:r>
      <w:r>
        <w:rPr>
          <w:lang w:val="en-US"/>
        </w:rPr>
        <w:t>N. Maryin</w:t>
      </w:r>
      <w:r w:rsidRPr="00E81353">
        <w:rPr>
          <w:vertAlign w:val="superscript"/>
          <w:lang w:val="en-US"/>
        </w:rPr>
        <w:t>1</w:t>
      </w:r>
    </w:p>
    <w:p w:rsidR="006438E0" w:rsidRPr="006438E0" w:rsidRDefault="006438E0" w:rsidP="006438E0">
      <w:pPr>
        <w:contextualSpacing/>
        <w:jc w:val="center"/>
        <w:rPr>
          <w:lang w:val="en-US"/>
        </w:rPr>
      </w:pPr>
    </w:p>
    <w:p w:rsidR="006438E0" w:rsidRPr="00E81353" w:rsidRDefault="006438E0" w:rsidP="003F4508">
      <w:pPr>
        <w:ind w:right="565"/>
        <w:contextualSpacing/>
        <w:rPr>
          <w:i/>
          <w:lang w:val="en-US"/>
        </w:rPr>
      </w:pPr>
      <w:r w:rsidRPr="00E81353">
        <w:rPr>
          <w:i/>
          <w:vertAlign w:val="superscript"/>
          <w:lang w:val="en-US"/>
        </w:rPr>
        <w:t>1</w:t>
      </w:r>
      <w:r w:rsidRPr="00E81353">
        <w:rPr>
          <w:i/>
          <w:lang w:val="en-US"/>
        </w:rPr>
        <w:t xml:space="preserve"> Komsomolsk-</w:t>
      </w:r>
      <w:proofErr w:type="spellStart"/>
      <w:proofErr w:type="gramStart"/>
      <w:r w:rsidRPr="00E81353">
        <w:rPr>
          <w:i/>
          <w:lang w:val="en-US"/>
        </w:rPr>
        <w:t>na</w:t>
      </w:r>
      <w:proofErr w:type="spellEnd"/>
      <w:r w:rsidRPr="00E81353">
        <w:rPr>
          <w:i/>
          <w:lang w:val="en-US"/>
        </w:rPr>
        <w:t>-</w:t>
      </w:r>
      <w:proofErr w:type="spellStart"/>
      <w:proofErr w:type="gramEnd"/>
      <w:r w:rsidRPr="00E81353">
        <w:rPr>
          <w:i/>
          <w:lang w:val="en-US"/>
        </w:rPr>
        <w:t>Amure</w:t>
      </w:r>
      <w:proofErr w:type="spellEnd"/>
      <w:r w:rsidRPr="00E81353">
        <w:rPr>
          <w:i/>
          <w:lang w:val="en-US"/>
        </w:rPr>
        <w:t xml:space="preserve"> State University, Komsomolsk-</w:t>
      </w:r>
      <w:proofErr w:type="spellStart"/>
      <w:r w:rsidRPr="00E81353">
        <w:rPr>
          <w:i/>
          <w:lang w:val="en-US"/>
        </w:rPr>
        <w:t>na</w:t>
      </w:r>
      <w:proofErr w:type="spellEnd"/>
      <w:r w:rsidRPr="00E81353">
        <w:rPr>
          <w:i/>
          <w:lang w:val="en-US"/>
        </w:rPr>
        <w:t>-</w:t>
      </w:r>
      <w:proofErr w:type="spellStart"/>
      <w:r w:rsidRPr="00E81353">
        <w:rPr>
          <w:i/>
          <w:lang w:val="en-US"/>
        </w:rPr>
        <w:t>Amure</w:t>
      </w:r>
      <w:proofErr w:type="spellEnd"/>
    </w:p>
    <w:p w:rsidR="006438E0" w:rsidRPr="00E81353" w:rsidRDefault="006438E0" w:rsidP="003F4508">
      <w:pPr>
        <w:ind w:right="565"/>
        <w:contextualSpacing/>
        <w:rPr>
          <w:i/>
          <w:lang w:val="en-US"/>
        </w:rPr>
      </w:pPr>
      <w:r w:rsidRPr="00E81353">
        <w:rPr>
          <w:i/>
          <w:vertAlign w:val="superscript"/>
          <w:lang w:val="en-US"/>
        </w:rPr>
        <w:t>2</w:t>
      </w:r>
      <w:r w:rsidRPr="00E81353">
        <w:rPr>
          <w:i/>
          <w:lang w:val="en-US"/>
        </w:rPr>
        <w:t xml:space="preserve"> </w:t>
      </w:r>
      <w:r w:rsidR="00E81353" w:rsidRPr="00E81353">
        <w:rPr>
          <w:i/>
          <w:lang w:val="en-US"/>
        </w:rPr>
        <w:t>Institute of Machinery and Metallurgy FEB RAS</w:t>
      </w:r>
      <w:r w:rsidRPr="00E81353">
        <w:rPr>
          <w:i/>
          <w:lang w:val="en-US"/>
        </w:rPr>
        <w:t>,</w:t>
      </w:r>
      <w:r w:rsidR="00E81353">
        <w:rPr>
          <w:i/>
          <w:lang w:val="en-US"/>
        </w:rPr>
        <w:t xml:space="preserve"> </w:t>
      </w:r>
      <w:r w:rsidRPr="00E81353">
        <w:rPr>
          <w:i/>
          <w:lang w:val="en-US"/>
        </w:rPr>
        <w:t>Komsomolsk-</w:t>
      </w:r>
      <w:proofErr w:type="spellStart"/>
      <w:r w:rsidRPr="00E81353">
        <w:rPr>
          <w:i/>
          <w:lang w:val="en-US"/>
        </w:rPr>
        <w:t>na</w:t>
      </w:r>
      <w:proofErr w:type="spellEnd"/>
      <w:r w:rsidRPr="00E81353">
        <w:rPr>
          <w:i/>
          <w:lang w:val="en-US"/>
        </w:rPr>
        <w:t>-</w:t>
      </w:r>
      <w:proofErr w:type="spellStart"/>
      <w:r w:rsidRPr="00E81353">
        <w:rPr>
          <w:i/>
          <w:lang w:val="en-US"/>
        </w:rPr>
        <w:t>Amure</w:t>
      </w:r>
      <w:proofErr w:type="spellEnd"/>
    </w:p>
    <w:p w:rsidR="006438E0" w:rsidRPr="00940A21" w:rsidRDefault="006438E0" w:rsidP="00813D3A">
      <w:pPr>
        <w:contextualSpacing/>
        <w:rPr>
          <w:b/>
          <w:lang w:val="en-US"/>
        </w:rPr>
      </w:pPr>
    </w:p>
    <w:p w:rsidR="00813D3A" w:rsidRPr="00AF613C" w:rsidRDefault="00813D3A" w:rsidP="00E81353">
      <w:pPr>
        <w:contextualSpacing/>
        <w:jc w:val="both"/>
      </w:pPr>
      <w:r w:rsidRPr="006438E0">
        <w:rPr>
          <w:b/>
        </w:rPr>
        <w:t>Аннотация</w:t>
      </w:r>
      <w:r w:rsidR="00AF613C">
        <w:t xml:space="preserve">. </w:t>
      </w:r>
      <w:r w:rsidR="00E81353" w:rsidRPr="00E81353">
        <w:rPr>
          <w:rFonts w:eastAsia="Times New Roman"/>
          <w:kern w:val="36"/>
          <w:lang w:eastAsia="ru-RU"/>
        </w:rPr>
        <w:t xml:space="preserve">Представлены результаты моделирования </w:t>
      </w:r>
      <w:r w:rsidR="002F2BCE">
        <w:rPr>
          <w:rFonts w:eastAsia="Times New Roman"/>
          <w:kern w:val="36"/>
          <w:lang w:eastAsia="ru-RU"/>
        </w:rPr>
        <w:t>методом конечных элементов</w:t>
      </w:r>
      <w:r w:rsidR="00E81353" w:rsidRPr="00E81353">
        <w:rPr>
          <w:rFonts w:eastAsia="Times New Roman"/>
          <w:kern w:val="36"/>
          <w:lang w:eastAsia="ru-RU"/>
        </w:rPr>
        <w:t xml:space="preserve"> напряженно-деформированного состояния тонкостенной тру</w:t>
      </w:r>
      <w:r w:rsidR="00E81353" w:rsidRPr="00E81353">
        <w:rPr>
          <w:rFonts w:eastAsia="Times New Roman"/>
          <w:kern w:val="36"/>
          <w:lang w:eastAsia="ru-RU"/>
        </w:rPr>
        <w:t>б</w:t>
      </w:r>
      <w:r w:rsidR="00E81353" w:rsidRPr="00E81353">
        <w:rPr>
          <w:rFonts w:eastAsia="Times New Roman"/>
          <w:kern w:val="36"/>
          <w:lang w:eastAsia="ru-RU"/>
        </w:rPr>
        <w:t>чатой заготовки из алюминиевого сплава в процессе изготовления соед</w:t>
      </w:r>
      <w:r w:rsidR="00E81353" w:rsidRPr="00E81353">
        <w:rPr>
          <w:rFonts w:eastAsia="Times New Roman"/>
          <w:kern w:val="36"/>
          <w:lang w:eastAsia="ru-RU"/>
        </w:rPr>
        <w:t>и</w:t>
      </w:r>
      <w:r w:rsidR="00E81353" w:rsidRPr="00E81353">
        <w:rPr>
          <w:rFonts w:eastAsia="Times New Roman"/>
          <w:kern w:val="36"/>
          <w:lang w:eastAsia="ru-RU"/>
        </w:rPr>
        <w:t>нительного патрубка путем раздачи по стальному пуансону. Рассматрив</w:t>
      </w:r>
      <w:r w:rsidR="00E81353" w:rsidRPr="00E81353">
        <w:rPr>
          <w:rFonts w:eastAsia="Times New Roman"/>
          <w:kern w:val="36"/>
          <w:lang w:eastAsia="ru-RU"/>
        </w:rPr>
        <w:t>а</w:t>
      </w:r>
      <w:r w:rsidR="00E81353" w:rsidRPr="00E81353">
        <w:rPr>
          <w:rFonts w:eastAsia="Times New Roman"/>
          <w:kern w:val="36"/>
          <w:lang w:eastAsia="ru-RU"/>
        </w:rPr>
        <w:t>ется осесимметричный пуансон в</w:t>
      </w:r>
      <w:r w:rsidR="003F4508" w:rsidRPr="003F4508">
        <w:rPr>
          <w:rFonts w:eastAsia="Times New Roman"/>
          <w:kern w:val="36"/>
          <w:lang w:eastAsia="ru-RU"/>
        </w:rPr>
        <w:t xml:space="preserve"> </w:t>
      </w:r>
      <w:r w:rsidR="00E81353" w:rsidRPr="00E81353">
        <w:rPr>
          <w:rFonts w:eastAsia="Times New Roman"/>
          <w:kern w:val="36"/>
          <w:lang w:eastAsia="ru-RU"/>
        </w:rPr>
        <w:t>виде тела вращения с криволинейной о</w:t>
      </w:r>
      <w:r w:rsidR="00E81353" w:rsidRPr="00E81353">
        <w:rPr>
          <w:rFonts w:eastAsia="Times New Roman"/>
          <w:kern w:val="36"/>
          <w:lang w:eastAsia="ru-RU"/>
        </w:rPr>
        <w:t>б</w:t>
      </w:r>
      <w:r w:rsidR="00E81353" w:rsidRPr="00E81353">
        <w:rPr>
          <w:rFonts w:eastAsia="Times New Roman"/>
          <w:kern w:val="36"/>
          <w:lang w:eastAsia="ru-RU"/>
        </w:rPr>
        <w:t>разующей, имеющей участки разного направления</w:t>
      </w:r>
      <w:r w:rsidR="003F4508" w:rsidRPr="003F4508">
        <w:rPr>
          <w:rFonts w:eastAsia="Times New Roman"/>
          <w:kern w:val="36"/>
          <w:lang w:eastAsia="ru-RU"/>
        </w:rPr>
        <w:t xml:space="preserve"> </w:t>
      </w:r>
      <w:r w:rsidR="00E81353" w:rsidRPr="00E81353">
        <w:rPr>
          <w:rFonts w:eastAsia="Times New Roman"/>
          <w:kern w:val="36"/>
          <w:lang w:eastAsia="ru-RU"/>
        </w:rPr>
        <w:t>выпуклости. Исслед</w:t>
      </w:r>
      <w:r w:rsidR="00E81353" w:rsidRPr="00E81353">
        <w:rPr>
          <w:rFonts w:eastAsia="Times New Roman"/>
          <w:kern w:val="36"/>
          <w:lang w:eastAsia="ru-RU"/>
        </w:rPr>
        <w:t>о</w:t>
      </w:r>
      <w:r w:rsidR="00E81353" w:rsidRPr="00E81353">
        <w:rPr>
          <w:rFonts w:eastAsia="Times New Roman"/>
          <w:kern w:val="36"/>
          <w:lang w:eastAsia="ru-RU"/>
        </w:rPr>
        <w:t>вано влияние толщины заготовки на распределение остаточных напряж</w:t>
      </w:r>
      <w:r w:rsidR="00E81353" w:rsidRPr="00E81353">
        <w:rPr>
          <w:rFonts w:eastAsia="Times New Roman"/>
          <w:kern w:val="36"/>
          <w:lang w:eastAsia="ru-RU"/>
        </w:rPr>
        <w:t>е</w:t>
      </w:r>
      <w:r w:rsidR="00E81353" w:rsidRPr="00E81353">
        <w:rPr>
          <w:rFonts w:eastAsia="Times New Roman"/>
          <w:kern w:val="36"/>
          <w:lang w:eastAsia="ru-RU"/>
        </w:rPr>
        <w:t xml:space="preserve">ний, </w:t>
      </w:r>
      <w:proofErr w:type="spellStart"/>
      <w:r w:rsidR="00E81353" w:rsidRPr="00E81353">
        <w:rPr>
          <w:rFonts w:eastAsia="Times New Roman"/>
          <w:kern w:val="36"/>
          <w:lang w:eastAsia="ru-RU"/>
        </w:rPr>
        <w:t>пружин</w:t>
      </w:r>
      <w:r w:rsidR="00E81353" w:rsidRPr="00E81353">
        <w:rPr>
          <w:rFonts w:eastAsia="Times New Roman"/>
          <w:kern w:val="36"/>
          <w:lang w:eastAsia="ru-RU"/>
        </w:rPr>
        <w:t>е</w:t>
      </w:r>
      <w:r w:rsidR="00E81353" w:rsidRPr="00E81353">
        <w:rPr>
          <w:rFonts w:eastAsia="Times New Roman"/>
          <w:kern w:val="36"/>
          <w:lang w:eastAsia="ru-RU"/>
        </w:rPr>
        <w:t>ние</w:t>
      </w:r>
      <w:proofErr w:type="spellEnd"/>
      <w:r w:rsidR="00E81353" w:rsidRPr="00E81353">
        <w:rPr>
          <w:rFonts w:eastAsia="Times New Roman"/>
          <w:kern w:val="36"/>
          <w:lang w:eastAsia="ru-RU"/>
        </w:rPr>
        <w:t xml:space="preserve"> после</w:t>
      </w:r>
      <w:r w:rsidR="003F4508" w:rsidRPr="003F4508">
        <w:rPr>
          <w:rFonts w:eastAsia="Times New Roman"/>
          <w:kern w:val="36"/>
          <w:lang w:eastAsia="ru-RU"/>
        </w:rPr>
        <w:t xml:space="preserve"> </w:t>
      </w:r>
      <w:r w:rsidR="00E81353" w:rsidRPr="00E81353">
        <w:rPr>
          <w:rFonts w:eastAsia="Times New Roman"/>
          <w:kern w:val="36"/>
          <w:lang w:eastAsia="ru-RU"/>
        </w:rPr>
        <w:t>снятия нагрузки и утонение стенок.</w:t>
      </w:r>
    </w:p>
    <w:p w:rsidR="00813D3A" w:rsidRPr="003022D1" w:rsidRDefault="00813D3A" w:rsidP="00813D3A">
      <w:pPr>
        <w:contextualSpacing/>
        <w:jc w:val="both"/>
        <w:rPr>
          <w:rFonts w:eastAsia="Times New Roman"/>
          <w:kern w:val="36"/>
          <w:lang w:val="en-US" w:eastAsia="ru-RU"/>
        </w:rPr>
      </w:pPr>
      <w:r w:rsidRPr="006438E0">
        <w:rPr>
          <w:b/>
          <w:lang w:val="en-US"/>
        </w:rPr>
        <w:t>A</w:t>
      </w:r>
      <w:r w:rsidR="002B1548" w:rsidRPr="006438E0">
        <w:rPr>
          <w:b/>
          <w:lang w:val="en-US"/>
        </w:rPr>
        <w:t>bstract</w:t>
      </w:r>
      <w:r w:rsidRPr="004C1A13">
        <w:rPr>
          <w:lang w:val="en-US"/>
        </w:rPr>
        <w:t xml:space="preserve">. </w:t>
      </w:r>
      <w:r w:rsidR="003F4508" w:rsidRPr="003F4508">
        <w:rPr>
          <w:rFonts w:eastAsia="Times New Roman"/>
          <w:kern w:val="36"/>
          <w:lang w:val="en-US" w:eastAsia="ru-RU"/>
        </w:rPr>
        <w:t xml:space="preserve">The results of </w:t>
      </w:r>
      <w:r w:rsidR="002F2BCE" w:rsidRPr="003F4508">
        <w:rPr>
          <w:rFonts w:eastAsia="Times New Roman"/>
          <w:kern w:val="36"/>
          <w:lang w:val="en-US" w:eastAsia="ru-RU"/>
        </w:rPr>
        <w:t>finite element</w:t>
      </w:r>
      <w:r w:rsidR="002F2BCE" w:rsidRPr="003F4508">
        <w:rPr>
          <w:rFonts w:eastAsia="Times New Roman"/>
          <w:kern w:val="36"/>
          <w:lang w:val="en-US" w:eastAsia="ru-RU"/>
        </w:rPr>
        <w:t xml:space="preserve"> </w:t>
      </w:r>
      <w:r w:rsidR="003F4508" w:rsidRPr="003F4508">
        <w:rPr>
          <w:rFonts w:eastAsia="Times New Roman"/>
          <w:kern w:val="36"/>
          <w:lang w:val="en-US" w:eastAsia="ru-RU"/>
        </w:rPr>
        <w:t>simulation of the stress-strain state of a thin-walled tubular blank made from aluminum alloy in the process of manufa</w:t>
      </w:r>
      <w:r w:rsidR="003F4508" w:rsidRPr="003F4508">
        <w:rPr>
          <w:rFonts w:eastAsia="Times New Roman"/>
          <w:kern w:val="36"/>
          <w:lang w:val="en-US" w:eastAsia="ru-RU"/>
        </w:rPr>
        <w:t>c</w:t>
      </w:r>
      <w:r w:rsidR="003F4508" w:rsidRPr="003F4508">
        <w:rPr>
          <w:rFonts w:eastAsia="Times New Roman"/>
          <w:kern w:val="36"/>
          <w:lang w:val="en-US" w:eastAsia="ru-RU"/>
        </w:rPr>
        <w:t>turing a connecting pipe by distribution on a steel punch are presented. The a</w:t>
      </w:r>
      <w:r w:rsidR="003F4508" w:rsidRPr="003F4508">
        <w:rPr>
          <w:rFonts w:eastAsia="Times New Roman"/>
          <w:kern w:val="36"/>
          <w:lang w:val="en-US" w:eastAsia="ru-RU"/>
        </w:rPr>
        <w:t>x</w:t>
      </w:r>
      <w:r w:rsidR="003F4508" w:rsidRPr="003F4508">
        <w:rPr>
          <w:rFonts w:eastAsia="Times New Roman"/>
          <w:kern w:val="36"/>
          <w:lang w:val="en-US" w:eastAsia="ru-RU"/>
        </w:rPr>
        <w:t xml:space="preserve">isymmetric punch in the form of a body of revolution with a curvilinear </w:t>
      </w:r>
      <w:proofErr w:type="spellStart"/>
      <w:r w:rsidR="003F4508" w:rsidRPr="003F4508">
        <w:rPr>
          <w:rFonts w:eastAsia="Times New Roman"/>
          <w:kern w:val="36"/>
          <w:lang w:val="en-US" w:eastAsia="ru-RU"/>
        </w:rPr>
        <w:t>gener</w:t>
      </w:r>
      <w:r w:rsidR="003F4508" w:rsidRPr="003F4508">
        <w:rPr>
          <w:rFonts w:eastAsia="Times New Roman"/>
          <w:kern w:val="36"/>
          <w:lang w:val="en-US" w:eastAsia="ru-RU"/>
        </w:rPr>
        <w:t>a</w:t>
      </w:r>
      <w:r w:rsidR="003F4508" w:rsidRPr="003F4508">
        <w:rPr>
          <w:rFonts w:eastAsia="Times New Roman"/>
          <w:kern w:val="36"/>
          <w:lang w:val="en-US" w:eastAsia="ru-RU"/>
        </w:rPr>
        <w:t>trix</w:t>
      </w:r>
      <w:proofErr w:type="spellEnd"/>
      <w:r w:rsidR="003F4508" w:rsidRPr="003F4508">
        <w:rPr>
          <w:rFonts w:eastAsia="Times New Roman"/>
          <w:kern w:val="36"/>
          <w:lang w:val="en-US" w:eastAsia="ru-RU"/>
        </w:rPr>
        <w:t xml:space="preserve"> is considered. The influence of the thickness of the billet on the distribution of resid</w:t>
      </w:r>
      <w:r w:rsidR="003F4508" w:rsidRPr="003F4508">
        <w:rPr>
          <w:rFonts w:eastAsia="Times New Roman"/>
          <w:kern w:val="36"/>
          <w:lang w:val="en-US" w:eastAsia="ru-RU"/>
        </w:rPr>
        <w:t>u</w:t>
      </w:r>
      <w:r w:rsidR="003F4508" w:rsidRPr="003F4508">
        <w:rPr>
          <w:rFonts w:eastAsia="Times New Roman"/>
          <w:kern w:val="36"/>
          <w:lang w:val="en-US" w:eastAsia="ru-RU"/>
        </w:rPr>
        <w:t>al stresses, elastic springing after removal of the load and wall thinning was i</w:t>
      </w:r>
      <w:r w:rsidR="003F4508" w:rsidRPr="003F4508">
        <w:rPr>
          <w:rFonts w:eastAsia="Times New Roman"/>
          <w:kern w:val="36"/>
          <w:lang w:val="en-US" w:eastAsia="ru-RU"/>
        </w:rPr>
        <w:t>n</w:t>
      </w:r>
      <w:r w:rsidR="003F4508" w:rsidRPr="003F4508">
        <w:rPr>
          <w:rFonts w:eastAsia="Times New Roman"/>
          <w:kern w:val="36"/>
          <w:lang w:val="en-US" w:eastAsia="ru-RU"/>
        </w:rPr>
        <w:t>vestigated.</w:t>
      </w:r>
    </w:p>
    <w:p w:rsidR="003022D1" w:rsidRPr="003022D1" w:rsidRDefault="003022D1" w:rsidP="00813D3A">
      <w:pPr>
        <w:contextualSpacing/>
        <w:jc w:val="both"/>
        <w:rPr>
          <w:lang w:val="en-US"/>
        </w:rPr>
      </w:pPr>
    </w:p>
    <w:p w:rsidR="00813D3A" w:rsidRPr="003F4508" w:rsidRDefault="00813D3A" w:rsidP="00813D3A">
      <w:pPr>
        <w:contextualSpacing/>
        <w:jc w:val="both"/>
      </w:pPr>
      <w:r w:rsidRPr="003F4508">
        <w:rPr>
          <w:b/>
          <w:i/>
        </w:rPr>
        <w:t>Ключевые слова</w:t>
      </w:r>
      <w:r w:rsidRPr="003F4508">
        <w:rPr>
          <w:i/>
        </w:rPr>
        <w:t xml:space="preserve">: </w:t>
      </w:r>
      <w:r w:rsidR="003F4508" w:rsidRPr="003F4508">
        <w:rPr>
          <w:rFonts w:eastAsia="Times New Roman"/>
          <w:i/>
          <w:kern w:val="36"/>
          <w:lang w:eastAsia="ru-RU"/>
        </w:rPr>
        <w:t xml:space="preserve">обработка материалов давлением, формообразование, раздача трубы, конечно-элементное моделирование, упругое </w:t>
      </w:r>
      <w:proofErr w:type="spellStart"/>
      <w:r w:rsidR="003F4508" w:rsidRPr="003F4508">
        <w:rPr>
          <w:rFonts w:eastAsia="Times New Roman"/>
          <w:i/>
          <w:kern w:val="36"/>
          <w:lang w:eastAsia="ru-RU"/>
        </w:rPr>
        <w:t>пружинение</w:t>
      </w:r>
      <w:proofErr w:type="spellEnd"/>
      <w:r w:rsidR="003F4508" w:rsidRPr="003F4508">
        <w:rPr>
          <w:rFonts w:eastAsia="Times New Roman"/>
          <w:i/>
          <w:kern w:val="36"/>
          <w:lang w:eastAsia="ru-RU"/>
        </w:rPr>
        <w:t>.</w:t>
      </w:r>
    </w:p>
    <w:p w:rsidR="00813D3A" w:rsidRPr="003F4508" w:rsidRDefault="00813D3A" w:rsidP="00813D3A">
      <w:pPr>
        <w:contextualSpacing/>
        <w:jc w:val="both"/>
        <w:rPr>
          <w:lang w:val="en-US"/>
        </w:rPr>
      </w:pPr>
      <w:r w:rsidRPr="003F4508">
        <w:rPr>
          <w:i/>
          <w:lang w:val="en-US"/>
        </w:rPr>
        <w:t xml:space="preserve">Keywords: </w:t>
      </w:r>
      <w:r w:rsidR="003F4508" w:rsidRPr="003F4508">
        <w:rPr>
          <w:rFonts w:eastAsia="Times New Roman"/>
          <w:i/>
          <w:kern w:val="36"/>
          <w:lang w:val="en-US" w:eastAsia="ru-RU"/>
        </w:rPr>
        <w:t>processing of materials by pressure, shaping, pipe distribution, finite element simulation, spring back</w:t>
      </w:r>
      <w:r w:rsidR="003F4508">
        <w:rPr>
          <w:rFonts w:eastAsia="Times New Roman"/>
          <w:i/>
          <w:kern w:val="36"/>
          <w:lang w:val="en-US" w:eastAsia="ru-RU"/>
        </w:rPr>
        <w:t>.</w:t>
      </w:r>
    </w:p>
    <w:p w:rsidR="00813D3A" w:rsidRDefault="00813D3A" w:rsidP="00A84A82">
      <w:pPr>
        <w:tabs>
          <w:tab w:val="left" w:pos="5387"/>
        </w:tabs>
        <w:contextualSpacing/>
        <w:jc w:val="both"/>
        <w:rPr>
          <w:lang w:val="en-US"/>
        </w:rPr>
      </w:pPr>
    </w:p>
    <w:p w:rsidR="0014624E" w:rsidRDefault="0014624E" w:rsidP="0014624E">
      <w:pPr>
        <w:tabs>
          <w:tab w:val="left" w:pos="5387"/>
        </w:tabs>
        <w:ind w:firstLine="709"/>
        <w:contextualSpacing/>
        <w:jc w:val="both"/>
      </w:pPr>
      <w:r>
        <w:t xml:space="preserve">Целью </w:t>
      </w:r>
      <w:r w:rsidR="0015540F">
        <w:t>представленной</w:t>
      </w:r>
      <w:r>
        <w:t xml:space="preserve"> работы является построение и анализ модели технологического процесса раздачи трубчатой заготовки по осесимме</w:t>
      </w:r>
      <w:r>
        <w:t>т</w:t>
      </w:r>
      <w:r>
        <w:lastRenderedPageBreak/>
        <w:t xml:space="preserve">ричному пуансону. </w:t>
      </w:r>
      <w:r w:rsidR="0015540F">
        <w:t>Р</w:t>
      </w:r>
      <w:r w:rsidR="0015540F" w:rsidRPr="00EF0555">
        <w:t>аздач</w:t>
      </w:r>
      <w:r w:rsidR="0015540F">
        <w:t>а</w:t>
      </w:r>
      <w:r w:rsidR="0015540F" w:rsidRPr="00EF0555">
        <w:t xml:space="preserve"> концов труб по симметричным конусообра</w:t>
      </w:r>
      <w:r w:rsidR="0015540F" w:rsidRPr="00EF0555">
        <w:t>з</w:t>
      </w:r>
      <w:r w:rsidR="0015540F" w:rsidRPr="00EF0555">
        <w:t>ным пуансонам в рамках жесткопластической модели исследован</w:t>
      </w:r>
      <w:r w:rsidR="0075418F">
        <w:t>а</w:t>
      </w:r>
      <w:r w:rsidR="0015540F" w:rsidRPr="00EF0555">
        <w:t xml:space="preserve"> дост</w:t>
      </w:r>
      <w:r w:rsidR="0015540F" w:rsidRPr="00EF0555">
        <w:t>а</w:t>
      </w:r>
      <w:r w:rsidR="0015540F" w:rsidRPr="00EF0555">
        <w:t xml:space="preserve">точно подробно </w:t>
      </w:r>
      <w:r w:rsidR="0015540F" w:rsidRPr="00F425D6">
        <w:t>[</w:t>
      </w:r>
      <w:r w:rsidR="0015540F">
        <w:t>1, 2</w:t>
      </w:r>
      <w:r w:rsidR="0015540F" w:rsidRPr="00F425D6">
        <w:t>]</w:t>
      </w:r>
      <w:r w:rsidR="0015540F" w:rsidRPr="00EF0555">
        <w:t>.</w:t>
      </w:r>
      <w:r w:rsidR="0015540F">
        <w:t xml:space="preserve"> </w:t>
      </w:r>
      <w:r>
        <w:t xml:space="preserve">Особенностью </w:t>
      </w:r>
      <w:r w:rsidR="0015540F">
        <w:t>настоящего</w:t>
      </w:r>
      <w:r>
        <w:t xml:space="preserve"> исследования является выбор пуансона в форме тела вращения с криволинейной образующей, имеющей участки разного направления выпуклости.</w:t>
      </w:r>
    </w:p>
    <w:p w:rsidR="00DF6AB0" w:rsidRDefault="0014624E" w:rsidP="00DF6AB0">
      <w:pPr>
        <w:tabs>
          <w:tab w:val="left" w:pos="5387"/>
        </w:tabs>
        <w:ind w:firstLine="709"/>
        <w:contextualSpacing/>
        <w:jc w:val="both"/>
      </w:pPr>
      <w:r>
        <w:t xml:space="preserve">Схема пуансона для раздачи концов труб представлена на рис. </w:t>
      </w:r>
      <w:r w:rsidR="00DF6AB0">
        <w:t>1</w:t>
      </w:r>
      <w:r>
        <w:t xml:space="preserve">, а. На чертеже приведена половина осевого сечения. </w:t>
      </w:r>
      <w:r w:rsidR="00C23C6B">
        <w:t>Линейные размеры пуа</w:t>
      </w:r>
      <w:r w:rsidR="00C23C6B">
        <w:t>н</w:t>
      </w:r>
      <w:r w:rsidR="00C23C6B">
        <w:t>сона</w:t>
      </w:r>
      <w:r w:rsidR="00C23C6B" w:rsidRPr="00DF6AB0">
        <w:t xml:space="preserve"> (</w:t>
      </w:r>
      <w:r w:rsidR="00C23C6B">
        <w:t>в миллиметрах</w:t>
      </w:r>
      <w:r w:rsidR="00C23C6B" w:rsidRPr="00DF6AB0">
        <w:t>)</w:t>
      </w:r>
      <w:r w:rsidR="00C23C6B">
        <w:t xml:space="preserve"> </w:t>
      </w:r>
      <w:r w:rsidR="00C23C6B" w:rsidRPr="00DF6AB0">
        <w:rPr>
          <w:i/>
          <w:lang w:val="en-US"/>
        </w:rPr>
        <w:t>L</w:t>
      </w:r>
      <w:r w:rsidR="00C23C6B" w:rsidRPr="00DF6AB0">
        <w:t>=50;</w:t>
      </w:r>
      <w:r w:rsidR="00C23C6B">
        <w:t xml:space="preserve"> </w:t>
      </w:r>
      <w:r w:rsidR="00C23C6B" w:rsidRPr="00DF6AB0">
        <w:rPr>
          <w:i/>
          <w:lang w:val="en-US"/>
        </w:rPr>
        <w:t>L</w:t>
      </w:r>
      <w:r w:rsidR="00C23C6B" w:rsidRPr="00DF6AB0">
        <w:rPr>
          <w:vertAlign w:val="subscript"/>
        </w:rPr>
        <w:t>1</w:t>
      </w:r>
      <w:r w:rsidR="00C23C6B" w:rsidRPr="00DF6AB0">
        <w:t>=</w:t>
      </w:r>
      <w:r w:rsidR="00C23C6B">
        <w:t>2</w:t>
      </w:r>
      <w:r w:rsidR="00C23C6B" w:rsidRPr="00DF6AB0">
        <w:t>0;</w:t>
      </w:r>
      <w:r w:rsidR="00C23C6B">
        <w:t xml:space="preserve"> </w:t>
      </w:r>
      <w:r w:rsidR="00C23C6B" w:rsidRPr="00DF6AB0">
        <w:rPr>
          <w:i/>
          <w:lang w:val="en-US"/>
        </w:rPr>
        <w:t>L</w:t>
      </w:r>
      <w:r w:rsidR="00C23C6B">
        <w:rPr>
          <w:vertAlign w:val="subscript"/>
        </w:rPr>
        <w:t>2</w:t>
      </w:r>
      <w:r w:rsidR="00C23C6B" w:rsidRPr="00DF6AB0">
        <w:t>=5;</w:t>
      </w:r>
      <w:r w:rsidR="00C23C6B">
        <w:t xml:space="preserve"> </w:t>
      </w:r>
      <w:r w:rsidR="00C23C6B" w:rsidRPr="00DF6AB0">
        <w:rPr>
          <w:i/>
          <w:lang w:val="en-US"/>
        </w:rPr>
        <w:t>L</w:t>
      </w:r>
      <w:r w:rsidR="00C23C6B" w:rsidRPr="00DF6AB0">
        <w:rPr>
          <w:vertAlign w:val="subscript"/>
        </w:rPr>
        <w:t>1</w:t>
      </w:r>
      <w:r w:rsidR="00C23C6B" w:rsidRPr="00DF6AB0">
        <w:t>=50;</w:t>
      </w:r>
      <w:r w:rsidR="00C23C6B">
        <w:t xml:space="preserve"> </w:t>
      </w:r>
      <w:r w:rsidR="00C23C6B" w:rsidRPr="00DF6AB0">
        <w:rPr>
          <w:i/>
          <w:lang w:val="en-US"/>
        </w:rPr>
        <w:t>L</w:t>
      </w:r>
      <w:r w:rsidR="00C23C6B">
        <w:rPr>
          <w:vertAlign w:val="subscript"/>
        </w:rPr>
        <w:t>3</w:t>
      </w:r>
      <w:r w:rsidR="00C23C6B">
        <w:t>=5</w:t>
      </w:r>
      <w:r w:rsidR="00C23C6B" w:rsidRPr="00DF6AB0">
        <w:t>;</w:t>
      </w:r>
      <w:r w:rsidR="00C23C6B">
        <w:t xml:space="preserve"> </w:t>
      </w:r>
      <w:r w:rsidR="00C23C6B">
        <w:rPr>
          <w:i/>
          <w:lang w:val="en-US"/>
        </w:rPr>
        <w:t>R</w:t>
      </w:r>
      <w:r w:rsidR="00C23C6B" w:rsidRPr="00DF6AB0">
        <w:rPr>
          <w:vertAlign w:val="subscript"/>
        </w:rPr>
        <w:t>1</w:t>
      </w:r>
      <w:r w:rsidR="00C23C6B">
        <w:t>=</w:t>
      </w:r>
      <w:r w:rsidR="00C23C6B" w:rsidRPr="00DF6AB0">
        <w:t>10;</w:t>
      </w:r>
      <w:r w:rsidR="00C23C6B">
        <w:t xml:space="preserve"> </w:t>
      </w:r>
      <w:r w:rsidR="00C23C6B">
        <w:rPr>
          <w:i/>
          <w:lang w:val="en-US"/>
        </w:rPr>
        <w:t>R</w:t>
      </w:r>
      <w:r w:rsidR="00C23C6B" w:rsidRPr="00DF6AB0">
        <w:rPr>
          <w:vertAlign w:val="subscript"/>
        </w:rPr>
        <w:t>2</w:t>
      </w:r>
      <w:r w:rsidR="00C23C6B" w:rsidRPr="00DF6AB0">
        <w:t>=10</w:t>
      </w:r>
      <w:r w:rsidR="00C23C6B">
        <w:t>2</w:t>
      </w:r>
      <w:r w:rsidR="00C23C6B" w:rsidRPr="00DF6AB0">
        <w:t>,18;</w:t>
      </w:r>
      <w:r w:rsidR="00C23C6B">
        <w:t xml:space="preserve"> </w:t>
      </w:r>
      <w:r w:rsidR="00C23C6B">
        <w:rPr>
          <w:i/>
          <w:lang w:val="en-US"/>
        </w:rPr>
        <w:t>R</w:t>
      </w:r>
      <w:r w:rsidR="00C23C6B" w:rsidRPr="00DF6AB0">
        <w:rPr>
          <w:vertAlign w:val="subscript"/>
        </w:rPr>
        <w:t>3</w:t>
      </w:r>
      <w:r w:rsidR="00C23C6B" w:rsidRPr="00DF6AB0">
        <w:t>=10</w:t>
      </w:r>
      <w:r w:rsidR="00C23C6B">
        <w:t>2</w:t>
      </w:r>
      <w:r w:rsidR="00C23C6B" w:rsidRPr="00DF6AB0">
        <w:t>,18;</w:t>
      </w:r>
      <w:r w:rsidR="00C23C6B">
        <w:t xml:space="preserve"> </w:t>
      </w:r>
      <w:r w:rsidR="00C23C6B">
        <w:rPr>
          <w:i/>
          <w:lang w:val="en-US"/>
        </w:rPr>
        <w:t>R</w:t>
      </w:r>
      <w:r w:rsidR="00C23C6B" w:rsidRPr="00DF6AB0">
        <w:rPr>
          <w:vertAlign w:val="subscript"/>
        </w:rPr>
        <w:t>4</w:t>
      </w:r>
      <w:r w:rsidR="00C23C6B">
        <w:t>=</w:t>
      </w:r>
      <w:r w:rsidR="00C23C6B" w:rsidRPr="00DF6AB0">
        <w:t xml:space="preserve">12. </w:t>
      </w:r>
      <w:r w:rsidR="00C23C6B">
        <w:t xml:space="preserve">Угловые размеры </w:t>
      </w:r>
      <w:r w:rsidR="00C23C6B">
        <w:rPr>
          <w:i/>
          <w:lang w:val="en-US"/>
        </w:rPr>
        <w:t>α</w:t>
      </w:r>
      <w:r w:rsidR="00C23C6B" w:rsidRPr="00DF6AB0">
        <w:rPr>
          <w:vertAlign w:val="subscript"/>
        </w:rPr>
        <w:t>1</w:t>
      </w:r>
      <w:r w:rsidR="00C23C6B" w:rsidRPr="00DF6AB0">
        <w:t>=</w:t>
      </w:r>
      <w:r w:rsidR="00C23C6B">
        <w:t xml:space="preserve">1°, </w:t>
      </w:r>
      <w:r w:rsidR="00C23C6B">
        <w:rPr>
          <w:i/>
          <w:lang w:val="en-US"/>
        </w:rPr>
        <w:t>α</w:t>
      </w:r>
      <w:r w:rsidR="00C23C6B">
        <w:rPr>
          <w:vertAlign w:val="subscript"/>
        </w:rPr>
        <w:t>2</w:t>
      </w:r>
      <w:r w:rsidR="00C23C6B" w:rsidRPr="00DF6AB0">
        <w:t>=</w:t>
      </w:r>
      <w:r w:rsidR="00C23C6B">
        <w:t xml:space="preserve">5,622°, </w:t>
      </w:r>
      <w:r w:rsidR="00C23C6B">
        <w:rPr>
          <w:i/>
          <w:lang w:val="en-US"/>
        </w:rPr>
        <w:t>α</w:t>
      </w:r>
      <w:r w:rsidR="00C23C6B">
        <w:rPr>
          <w:vertAlign w:val="subscript"/>
        </w:rPr>
        <w:t>3</w:t>
      </w:r>
      <w:r w:rsidR="00C23C6B" w:rsidRPr="00DF6AB0">
        <w:t>=</w:t>
      </w:r>
      <w:r w:rsidR="00C23C6B">
        <w:t xml:space="preserve">5,622°, </w:t>
      </w:r>
      <w:r w:rsidR="00C23C6B">
        <w:rPr>
          <w:i/>
          <w:lang w:val="en-US"/>
        </w:rPr>
        <w:t>α</w:t>
      </w:r>
      <w:r w:rsidR="00C23C6B">
        <w:rPr>
          <w:vertAlign w:val="subscript"/>
        </w:rPr>
        <w:t>4</w:t>
      </w:r>
      <w:r w:rsidR="00C23C6B" w:rsidRPr="00DF6AB0">
        <w:t>=</w:t>
      </w:r>
      <w:r w:rsidR="00C23C6B">
        <w:t xml:space="preserve">1°. </w:t>
      </w:r>
      <w:r w:rsidR="00DF6AB0">
        <w:t>На рис. 1, б представлена геометрическая модель пуансона и трубчатой заг</w:t>
      </w:r>
      <w:r w:rsidR="00DF6AB0">
        <w:t>о</w:t>
      </w:r>
      <w:r w:rsidR="00DF6AB0">
        <w:t>товки (в разрезе)</w:t>
      </w:r>
      <w:r w:rsidR="0015540F">
        <w:t xml:space="preserve">. </w:t>
      </w:r>
      <w:r w:rsidR="00C23C6B">
        <w:t xml:space="preserve">Длина заготовки </w:t>
      </w:r>
      <w:r w:rsidR="00DF6AB0">
        <w:t>в вычислительных экспериментах в</w:t>
      </w:r>
      <w:r w:rsidR="00DF6AB0">
        <w:t>ы</w:t>
      </w:r>
      <w:r w:rsidR="00DF6AB0">
        <w:t xml:space="preserve">биралась равной 60 мм, внутренний радиус – 10 мм, толщина стенки </w:t>
      </w:r>
      <w:r w:rsidR="00DF6AB0" w:rsidRPr="00DF6AB0">
        <w:rPr>
          <w:i/>
        </w:rPr>
        <w:t>d</w:t>
      </w:r>
      <w:r w:rsidR="00DF6AB0" w:rsidRPr="00DF6AB0">
        <w:rPr>
          <w:vertAlign w:val="subscript"/>
        </w:rPr>
        <w:t>0</w:t>
      </w:r>
      <w:r w:rsidR="00DF6AB0">
        <w:t xml:space="preserve"> и</w:t>
      </w:r>
      <w:r w:rsidR="00DF6AB0">
        <w:t>з</w:t>
      </w:r>
      <w:r w:rsidR="00DF6AB0">
        <w:t>менялась от 0,5 до 2 мм с шагом 0,5 мм. Коэффициент раздачи R</w:t>
      </w:r>
      <w:r w:rsidR="00DF6AB0" w:rsidRPr="00DF6AB0">
        <w:rPr>
          <w:vertAlign w:val="subscript"/>
        </w:rPr>
        <w:t>4</w:t>
      </w:r>
      <w:r w:rsidR="00DF6AB0">
        <w:t>/R</w:t>
      </w:r>
      <w:r w:rsidR="00DF6AB0" w:rsidRPr="00DF6AB0">
        <w:rPr>
          <w:vertAlign w:val="subscript"/>
        </w:rPr>
        <w:t>1</w:t>
      </w:r>
      <w:r w:rsidR="00DF6AB0">
        <w:t xml:space="preserve"> = 1,2.</w:t>
      </w:r>
    </w:p>
    <w:p w:rsidR="0075418F" w:rsidRDefault="0075418F" w:rsidP="00DF6AB0">
      <w:pPr>
        <w:tabs>
          <w:tab w:val="left" w:pos="5387"/>
        </w:tabs>
        <w:ind w:firstLine="709"/>
        <w:contextualSpacing/>
        <w:jc w:val="both"/>
      </w:pPr>
    </w:p>
    <w:tbl>
      <w:tblPr>
        <w:tblStyle w:val="aff0"/>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5418F" w:rsidTr="0075418F">
        <w:tc>
          <w:tcPr>
            <w:tcW w:w="4643" w:type="dxa"/>
          </w:tcPr>
          <w:p w:rsidR="0075418F" w:rsidRDefault="0075418F" w:rsidP="0075418F">
            <w:pPr>
              <w:tabs>
                <w:tab w:val="left" w:pos="5387"/>
              </w:tabs>
              <w:contextualSpacing/>
              <w:jc w:val="center"/>
            </w:pPr>
            <w:r>
              <w:object w:dxaOrig="4495" w:dyaOrig="5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1.55pt" o:ole="">
                  <v:imagedata r:id="rId9" o:title=""/>
                </v:shape>
                <o:OLEObject Type="Embed" ProgID="Visio.Drawing.6" ShapeID="_x0000_i1025" DrawAspect="Content" ObjectID="_1646660092" r:id="rId10"/>
              </w:object>
            </w:r>
          </w:p>
        </w:tc>
        <w:tc>
          <w:tcPr>
            <w:tcW w:w="4643" w:type="dxa"/>
          </w:tcPr>
          <w:p w:rsidR="0075418F" w:rsidRDefault="0075418F" w:rsidP="0075418F">
            <w:pPr>
              <w:tabs>
                <w:tab w:val="left" w:pos="5387"/>
              </w:tabs>
              <w:contextualSpacing/>
              <w:jc w:val="center"/>
            </w:pPr>
            <w:r>
              <w:rPr>
                <w:noProof/>
                <w:szCs w:val="24"/>
                <w:lang w:eastAsia="ru-RU"/>
              </w:rPr>
              <w:drawing>
                <wp:inline distT="0" distB="0" distL="0" distR="0" wp14:anchorId="4B701108" wp14:editId="254A2AE9">
                  <wp:extent cx="1366955" cy="2242268"/>
                  <wp:effectExtent l="0" t="0" r="5080" b="5715"/>
                  <wp:docPr id="9" name="Рисунок 9" descr="C:\Users\User\Desktop\Geo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Geom-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909" cy="2253675"/>
                          </a:xfrm>
                          <a:prstGeom prst="rect">
                            <a:avLst/>
                          </a:prstGeom>
                          <a:noFill/>
                          <a:ln>
                            <a:noFill/>
                          </a:ln>
                        </pic:spPr>
                      </pic:pic>
                    </a:graphicData>
                  </a:graphic>
                </wp:inline>
              </w:drawing>
            </w:r>
          </w:p>
        </w:tc>
      </w:tr>
      <w:tr w:rsidR="0075418F" w:rsidTr="0075418F">
        <w:tc>
          <w:tcPr>
            <w:tcW w:w="4643" w:type="dxa"/>
          </w:tcPr>
          <w:p w:rsidR="0075418F" w:rsidRDefault="0075418F" w:rsidP="0075418F">
            <w:pPr>
              <w:tabs>
                <w:tab w:val="left" w:pos="5387"/>
              </w:tabs>
              <w:contextualSpacing/>
              <w:jc w:val="center"/>
            </w:pPr>
            <w:r>
              <w:t>а)</w:t>
            </w:r>
          </w:p>
        </w:tc>
        <w:tc>
          <w:tcPr>
            <w:tcW w:w="4643" w:type="dxa"/>
          </w:tcPr>
          <w:p w:rsidR="0075418F" w:rsidRDefault="0075418F" w:rsidP="0075418F">
            <w:pPr>
              <w:tabs>
                <w:tab w:val="left" w:pos="5387"/>
              </w:tabs>
              <w:contextualSpacing/>
              <w:jc w:val="center"/>
            </w:pPr>
            <w:r>
              <w:t>б)</w:t>
            </w:r>
          </w:p>
        </w:tc>
      </w:tr>
      <w:tr w:rsidR="0075418F" w:rsidTr="0075418F">
        <w:tc>
          <w:tcPr>
            <w:tcW w:w="9286" w:type="dxa"/>
            <w:gridSpan w:val="2"/>
          </w:tcPr>
          <w:p w:rsidR="0075418F" w:rsidRDefault="0075418F" w:rsidP="0075418F">
            <w:pPr>
              <w:tabs>
                <w:tab w:val="left" w:pos="5387"/>
              </w:tabs>
              <w:contextualSpacing/>
              <w:jc w:val="center"/>
            </w:pPr>
            <w:r w:rsidRPr="00756F08">
              <w:rPr>
                <w:i/>
              </w:rPr>
              <w:t>А</w:t>
            </w:r>
            <w:r w:rsidRPr="00756F08">
              <w:t xml:space="preserve">, </w:t>
            </w:r>
            <w:r w:rsidRPr="00756F08">
              <w:rPr>
                <w:i/>
              </w:rPr>
              <w:t>В</w:t>
            </w:r>
            <w:r w:rsidRPr="00756F08">
              <w:t xml:space="preserve"> и</w:t>
            </w:r>
            <w:proofErr w:type="gramStart"/>
            <w:r w:rsidRPr="00756F08">
              <w:t xml:space="preserve"> </w:t>
            </w:r>
            <w:r w:rsidRPr="00756F08">
              <w:rPr>
                <w:i/>
              </w:rPr>
              <w:t>Д</w:t>
            </w:r>
            <w:proofErr w:type="gramEnd"/>
            <w:r w:rsidRPr="00756F08">
              <w:t xml:space="preserve"> – прямолинейные участки</w:t>
            </w:r>
            <w:r>
              <w:t>;</w:t>
            </w:r>
            <w:r>
              <w:br/>
            </w:r>
            <w:r w:rsidRPr="00756F08">
              <w:rPr>
                <w:i/>
              </w:rPr>
              <w:t>Б</w:t>
            </w:r>
            <w:r w:rsidRPr="00756F08">
              <w:t xml:space="preserve"> – вогнутый участок,</w:t>
            </w:r>
            <w:r>
              <w:t xml:space="preserve"> </w:t>
            </w:r>
            <w:r w:rsidRPr="00756F08">
              <w:rPr>
                <w:i/>
              </w:rPr>
              <w:t>Г</w:t>
            </w:r>
            <w:r w:rsidRPr="00756F08">
              <w:t xml:space="preserve"> – выпуклый участок</w:t>
            </w:r>
          </w:p>
        </w:tc>
      </w:tr>
      <w:tr w:rsidR="0075418F" w:rsidTr="0075418F">
        <w:tc>
          <w:tcPr>
            <w:tcW w:w="9286" w:type="dxa"/>
            <w:gridSpan w:val="2"/>
          </w:tcPr>
          <w:p w:rsidR="0075418F" w:rsidRDefault="0075418F" w:rsidP="0075418F">
            <w:pPr>
              <w:tabs>
                <w:tab w:val="left" w:pos="5387"/>
              </w:tabs>
              <w:contextualSpacing/>
              <w:jc w:val="center"/>
            </w:pPr>
            <w:r w:rsidRPr="00E4784A">
              <w:rPr>
                <w:color w:val="000000"/>
              </w:rPr>
              <w:t xml:space="preserve">Рисунок 1 </w:t>
            </w:r>
            <w:r w:rsidRPr="00E4784A">
              <w:sym w:font="Symbol" w:char="F02D"/>
            </w:r>
            <w:r>
              <w:t xml:space="preserve"> </w:t>
            </w:r>
            <w:r w:rsidRPr="00756F08">
              <w:t xml:space="preserve">Схема пуансона </w:t>
            </w:r>
            <w:r>
              <w:t>(а) и г</w:t>
            </w:r>
            <w:r w:rsidRPr="00756F08">
              <w:t>еометрическая модель</w:t>
            </w:r>
            <w:r>
              <w:br/>
            </w:r>
            <w:r w:rsidRPr="00756F08">
              <w:t>пуансона и трубчатой заготовки</w:t>
            </w:r>
            <w:r>
              <w:t xml:space="preserve"> (б)</w:t>
            </w:r>
          </w:p>
        </w:tc>
      </w:tr>
    </w:tbl>
    <w:p w:rsidR="00C23C6B" w:rsidRPr="00C23C6B" w:rsidRDefault="00C23C6B" w:rsidP="003022D1">
      <w:pPr>
        <w:tabs>
          <w:tab w:val="left" w:pos="5387"/>
        </w:tabs>
        <w:ind w:firstLine="709"/>
        <w:contextualSpacing/>
        <w:jc w:val="both"/>
      </w:pPr>
      <w:r>
        <w:t>Для описания напряженно-деформированного состояния заготовки и оснастки используется билинейная упругопластическая модель с упрочн</w:t>
      </w:r>
      <w:r>
        <w:t>е</w:t>
      </w:r>
      <w:r>
        <w:t xml:space="preserve">нием. </w:t>
      </w:r>
      <w:r w:rsidR="0015540F">
        <w:t>П</w:t>
      </w:r>
      <w:r>
        <w:t>уансон выполнен из стали 30ХГС, труба – из алюминиевого сплава Д16. Параметры модели для материалов, используемых в задаче, привед</w:t>
      </w:r>
      <w:r>
        <w:t>е</w:t>
      </w:r>
      <w:r>
        <w:t xml:space="preserve">ны в табл. </w:t>
      </w:r>
      <w:r>
        <w:rPr>
          <w:lang w:val="en-US"/>
        </w:rPr>
        <w:t>1</w:t>
      </w:r>
      <w:r>
        <w:t xml:space="preserve"> </w:t>
      </w:r>
      <w:r w:rsidRPr="00C23C6B">
        <w:t>[3</w:t>
      </w:r>
      <w:r w:rsidR="00FE47BB">
        <w:t>,4</w:t>
      </w:r>
      <w:r w:rsidRPr="00C23C6B">
        <w:t>]</w:t>
      </w:r>
      <w:r>
        <w:t>.</w:t>
      </w:r>
    </w:p>
    <w:p w:rsidR="002F2BCE" w:rsidRPr="00C23C6B" w:rsidRDefault="002F2BCE" w:rsidP="002F2BCE">
      <w:pPr>
        <w:tabs>
          <w:tab w:val="left" w:pos="5387"/>
        </w:tabs>
        <w:ind w:firstLine="709"/>
        <w:contextualSpacing/>
        <w:jc w:val="both"/>
      </w:pPr>
      <w:r>
        <w:t>Критерием наступления пластического состояния материала являе</w:t>
      </w:r>
      <w:r>
        <w:t>т</w:t>
      </w:r>
      <w:r>
        <w:t xml:space="preserve">ся условие текучести </w:t>
      </w:r>
      <w:proofErr w:type="spellStart"/>
      <w:r>
        <w:t>Мизеса</w:t>
      </w:r>
      <w:proofErr w:type="spellEnd"/>
    </w:p>
    <w:p w:rsidR="002F2BCE" w:rsidRPr="00C23C6B" w:rsidRDefault="002F2BCE" w:rsidP="002F2BCE">
      <w:pPr>
        <w:jc w:val="right"/>
      </w:pPr>
      <w:r w:rsidRPr="009A4DAD">
        <w:rPr>
          <w:position w:val="-14"/>
        </w:rPr>
        <w:object w:dxaOrig="4020" w:dyaOrig="440">
          <v:shape id="_x0000_i1026" type="#_x0000_t75" style="width:200.95pt;height:22.55pt" o:ole="">
            <v:imagedata r:id="rId12" o:title=""/>
          </v:shape>
          <o:OLEObject Type="Embed" ProgID="Equation.DSMT4" ShapeID="_x0000_i1026" DrawAspect="Content" ObjectID="_1646660093" r:id="rId13"/>
        </w:object>
      </w:r>
      <w:r w:rsidRPr="00C23C6B">
        <w:t>,</w:t>
      </w:r>
      <w:r w:rsidRPr="00C23C6B">
        <w:tab/>
      </w:r>
      <w:r w:rsidRPr="00C23C6B">
        <w:tab/>
      </w:r>
      <w:r w:rsidRPr="00C23C6B">
        <w:tab/>
      </w:r>
      <w:r w:rsidRPr="00C23C6B">
        <w:tab/>
        <w:t>(1)</w:t>
      </w:r>
    </w:p>
    <w:p w:rsidR="002F2BCE" w:rsidRDefault="002F2BCE" w:rsidP="002F2BCE">
      <w:pPr>
        <w:tabs>
          <w:tab w:val="left" w:pos="5387"/>
        </w:tabs>
        <w:contextualSpacing/>
        <w:jc w:val="both"/>
      </w:pPr>
      <w:r>
        <w:t xml:space="preserve">где </w:t>
      </w:r>
      <w:r w:rsidRPr="009A4DAD">
        <w:rPr>
          <w:position w:val="-12"/>
        </w:rPr>
        <w:object w:dxaOrig="279" w:dyaOrig="360">
          <v:shape id="_x0000_i1027" type="#_x0000_t75" style="width:13.75pt;height:18.8pt" o:ole="">
            <v:imagedata r:id="rId14" o:title=""/>
          </v:shape>
          <o:OLEObject Type="Embed" ProgID="Equation.DSMT4" ShapeID="_x0000_i1027" DrawAspect="Content" ObjectID="_1646660094" r:id="rId15"/>
        </w:object>
      </w:r>
      <w:r>
        <w:t>,</w:t>
      </w:r>
      <w:r w:rsidRPr="009A4DAD">
        <w:rPr>
          <w:position w:val="-12"/>
        </w:rPr>
        <w:object w:dxaOrig="300" w:dyaOrig="360">
          <v:shape id="_x0000_i1028" type="#_x0000_t75" style="width:16.3pt;height:18.8pt" o:ole="">
            <v:imagedata r:id="rId16" o:title=""/>
          </v:shape>
          <o:OLEObject Type="Embed" ProgID="Equation.DSMT4" ShapeID="_x0000_i1028" DrawAspect="Content" ObjectID="_1646660095" r:id="rId17"/>
        </w:object>
      </w:r>
      <w:r>
        <w:t>,</w:t>
      </w:r>
      <w:r w:rsidRPr="009A4DAD">
        <w:rPr>
          <w:position w:val="-12"/>
        </w:rPr>
        <w:object w:dxaOrig="300" w:dyaOrig="360">
          <v:shape id="_x0000_i1029" type="#_x0000_t75" style="width:16.3pt;height:18.8pt" o:ole="">
            <v:imagedata r:id="rId18" o:title=""/>
          </v:shape>
          <o:OLEObject Type="Embed" ProgID="Equation.DSMT4" ShapeID="_x0000_i1029" DrawAspect="Content" ObjectID="_1646660096" r:id="rId19"/>
        </w:object>
      </w:r>
      <w:r>
        <w:t xml:space="preserve"> – главные напряжения,</w:t>
      </w:r>
      <w:r w:rsidRPr="009A4DAD">
        <w:rPr>
          <w:position w:val="-12"/>
        </w:rPr>
        <w:object w:dxaOrig="320" w:dyaOrig="360">
          <v:shape id="_x0000_i1030" type="#_x0000_t75" style="width:16.3pt;height:18.8pt" o:ole="">
            <v:imagedata r:id="rId20" o:title=""/>
          </v:shape>
          <o:OLEObject Type="Embed" ProgID="Equation.DSMT4" ShapeID="_x0000_i1030" DrawAspect="Content" ObjectID="_1646660097" r:id="rId21"/>
        </w:object>
      </w:r>
      <w:r>
        <w:t xml:space="preserve"> – предел текучести</w:t>
      </w:r>
      <w:r w:rsidRPr="00D066A4">
        <w:t>.</w:t>
      </w:r>
    </w:p>
    <w:p w:rsidR="00C23C6B" w:rsidRDefault="00C23C6B" w:rsidP="00C23C6B">
      <w:pPr>
        <w:tabs>
          <w:tab w:val="left" w:pos="5387"/>
        </w:tabs>
        <w:ind w:firstLine="709"/>
        <w:contextualSpacing/>
        <w:jc w:val="both"/>
        <w:rPr>
          <w:lang w:val="en-US"/>
        </w:rPr>
      </w:pPr>
    </w:p>
    <w:p w:rsidR="00C23C6B" w:rsidRDefault="00C23C6B" w:rsidP="00C23C6B">
      <w:pPr>
        <w:jc w:val="both"/>
        <w:rPr>
          <w:rFonts w:eastAsiaTheme="minorEastAsia"/>
        </w:rPr>
      </w:pPr>
      <w:r>
        <w:rPr>
          <w:rFonts w:eastAsiaTheme="minorEastAsia"/>
        </w:rPr>
        <w:lastRenderedPageBreak/>
        <w:t xml:space="preserve">Таблица 1 – </w:t>
      </w:r>
      <w:r w:rsidRPr="00C23C6B">
        <w:rPr>
          <w:rFonts w:eastAsiaTheme="minorEastAsia"/>
        </w:rPr>
        <w:t>Механические свойства материалов</w:t>
      </w:r>
    </w:p>
    <w:tbl>
      <w:tblPr>
        <w:tblStyle w:val="aff0"/>
        <w:tblW w:w="0" w:type="auto"/>
        <w:tblLook w:val="04A0" w:firstRow="1" w:lastRow="0" w:firstColumn="1" w:lastColumn="0" w:noHBand="0" w:noVBand="1"/>
      </w:tblPr>
      <w:tblGrid>
        <w:gridCol w:w="3794"/>
        <w:gridCol w:w="1907"/>
        <w:gridCol w:w="3585"/>
      </w:tblGrid>
      <w:tr w:rsidR="00C23C6B" w:rsidRPr="00E442EA" w:rsidTr="00C23C6B">
        <w:tc>
          <w:tcPr>
            <w:tcW w:w="3794" w:type="dxa"/>
            <w:vMerge w:val="restart"/>
            <w:vAlign w:val="center"/>
          </w:tcPr>
          <w:p w:rsidR="00C23C6B" w:rsidRPr="00E442EA" w:rsidRDefault="00C23C6B" w:rsidP="00462EB3">
            <w:r w:rsidRPr="00E442EA">
              <w:t>Параметр</w:t>
            </w:r>
          </w:p>
        </w:tc>
        <w:tc>
          <w:tcPr>
            <w:tcW w:w="5492" w:type="dxa"/>
            <w:gridSpan w:val="2"/>
          </w:tcPr>
          <w:p w:rsidR="00C23C6B" w:rsidRPr="00E442EA" w:rsidRDefault="00C23C6B" w:rsidP="00462EB3">
            <w:pPr>
              <w:jc w:val="center"/>
            </w:pPr>
            <w:r w:rsidRPr="00E442EA">
              <w:t>Материал</w:t>
            </w:r>
          </w:p>
        </w:tc>
      </w:tr>
      <w:tr w:rsidR="00C23C6B" w:rsidRPr="00E442EA" w:rsidTr="00C23C6B">
        <w:tc>
          <w:tcPr>
            <w:tcW w:w="3794" w:type="dxa"/>
            <w:vMerge/>
          </w:tcPr>
          <w:p w:rsidR="00C23C6B" w:rsidRPr="00E442EA" w:rsidRDefault="00C23C6B" w:rsidP="00462EB3"/>
        </w:tc>
        <w:tc>
          <w:tcPr>
            <w:tcW w:w="1907" w:type="dxa"/>
          </w:tcPr>
          <w:p w:rsidR="00C23C6B" w:rsidRPr="00E442EA" w:rsidRDefault="00C23C6B" w:rsidP="00462EB3">
            <w:pPr>
              <w:jc w:val="center"/>
            </w:pPr>
            <w:r w:rsidRPr="00E442EA">
              <w:t>Сталь 30ХГС</w:t>
            </w:r>
          </w:p>
        </w:tc>
        <w:tc>
          <w:tcPr>
            <w:tcW w:w="3585" w:type="dxa"/>
          </w:tcPr>
          <w:p w:rsidR="00C23C6B" w:rsidRPr="00E442EA" w:rsidRDefault="00C23C6B" w:rsidP="00462EB3">
            <w:pPr>
              <w:jc w:val="center"/>
            </w:pPr>
            <w:r w:rsidRPr="00E442EA">
              <w:t>Алюминиевый сплав Д16</w:t>
            </w:r>
          </w:p>
        </w:tc>
      </w:tr>
      <w:tr w:rsidR="00C23C6B" w:rsidRPr="00E442EA" w:rsidTr="00C23C6B">
        <w:tc>
          <w:tcPr>
            <w:tcW w:w="3794" w:type="dxa"/>
          </w:tcPr>
          <w:p w:rsidR="00C23C6B" w:rsidRPr="00E442EA" w:rsidRDefault="00C23C6B" w:rsidP="00462EB3">
            <w:r w:rsidRPr="00E442EA">
              <w:t xml:space="preserve">Модуль Юнга </w:t>
            </w:r>
            <w:r w:rsidRPr="00E442EA">
              <w:rPr>
                <w:i/>
                <w:lang w:val="en-US"/>
              </w:rPr>
              <w:t>E</w:t>
            </w:r>
            <w:r w:rsidRPr="00E442EA">
              <w:t>, ГПа</w:t>
            </w:r>
          </w:p>
        </w:tc>
        <w:tc>
          <w:tcPr>
            <w:tcW w:w="1907" w:type="dxa"/>
          </w:tcPr>
          <w:p w:rsidR="00C23C6B" w:rsidRPr="00E442EA" w:rsidRDefault="00C23C6B" w:rsidP="00462EB3">
            <w:pPr>
              <w:jc w:val="center"/>
            </w:pPr>
            <w:r w:rsidRPr="00E442EA">
              <w:t>205</w:t>
            </w:r>
          </w:p>
        </w:tc>
        <w:tc>
          <w:tcPr>
            <w:tcW w:w="3585" w:type="dxa"/>
          </w:tcPr>
          <w:p w:rsidR="00C23C6B" w:rsidRPr="00E442EA" w:rsidRDefault="00C23C6B" w:rsidP="00462EB3">
            <w:pPr>
              <w:jc w:val="center"/>
            </w:pPr>
            <w:r w:rsidRPr="00E442EA">
              <w:t>74,6</w:t>
            </w:r>
          </w:p>
        </w:tc>
      </w:tr>
      <w:tr w:rsidR="00C23C6B" w:rsidRPr="00E442EA" w:rsidTr="00C23C6B">
        <w:tc>
          <w:tcPr>
            <w:tcW w:w="3794" w:type="dxa"/>
          </w:tcPr>
          <w:p w:rsidR="00C23C6B" w:rsidRPr="00E442EA" w:rsidRDefault="00C23C6B" w:rsidP="00462EB3">
            <w:pPr>
              <w:rPr>
                <w:lang w:val="en-US"/>
              </w:rPr>
            </w:pPr>
            <w:r w:rsidRPr="00E442EA">
              <w:t>Коэффициент Пуассона</w:t>
            </w:r>
            <w:r w:rsidRPr="00E442EA">
              <w:rPr>
                <w:lang w:val="en-US"/>
              </w:rPr>
              <w:t xml:space="preserve"> ν</w:t>
            </w:r>
          </w:p>
        </w:tc>
        <w:tc>
          <w:tcPr>
            <w:tcW w:w="1907" w:type="dxa"/>
          </w:tcPr>
          <w:p w:rsidR="00C23C6B" w:rsidRPr="00E442EA" w:rsidRDefault="00C23C6B" w:rsidP="00462EB3">
            <w:pPr>
              <w:jc w:val="center"/>
            </w:pPr>
            <w:r w:rsidRPr="00E442EA">
              <w:t>0,30</w:t>
            </w:r>
          </w:p>
        </w:tc>
        <w:tc>
          <w:tcPr>
            <w:tcW w:w="3585" w:type="dxa"/>
          </w:tcPr>
          <w:p w:rsidR="00C23C6B" w:rsidRPr="00E442EA" w:rsidRDefault="00C23C6B" w:rsidP="00462EB3">
            <w:pPr>
              <w:jc w:val="center"/>
            </w:pPr>
            <w:r w:rsidRPr="00E442EA">
              <w:t>0,34</w:t>
            </w:r>
          </w:p>
        </w:tc>
      </w:tr>
      <w:tr w:rsidR="00C23C6B" w:rsidRPr="00E442EA" w:rsidTr="00C23C6B">
        <w:tc>
          <w:tcPr>
            <w:tcW w:w="3794" w:type="dxa"/>
          </w:tcPr>
          <w:p w:rsidR="00C23C6B" w:rsidRPr="00E442EA" w:rsidRDefault="00C23C6B" w:rsidP="00462EB3">
            <w:r w:rsidRPr="00E442EA">
              <w:t xml:space="preserve">Предел текучести </w:t>
            </w:r>
            <w:r w:rsidRPr="00E442EA">
              <w:rPr>
                <w:i/>
              </w:rPr>
              <w:t>σ</w:t>
            </w:r>
            <w:r w:rsidRPr="00E442EA">
              <w:rPr>
                <w:vertAlign w:val="subscript"/>
                <w:lang w:val="en-US"/>
              </w:rPr>
              <w:t>T</w:t>
            </w:r>
            <w:r w:rsidRPr="00E442EA">
              <w:t>, МПа</w:t>
            </w:r>
          </w:p>
        </w:tc>
        <w:tc>
          <w:tcPr>
            <w:tcW w:w="1907" w:type="dxa"/>
          </w:tcPr>
          <w:p w:rsidR="00C23C6B" w:rsidRPr="00E442EA" w:rsidRDefault="00C23C6B" w:rsidP="00462EB3">
            <w:pPr>
              <w:jc w:val="center"/>
            </w:pPr>
            <w:r w:rsidRPr="00E442EA">
              <w:t>876</w:t>
            </w:r>
          </w:p>
        </w:tc>
        <w:tc>
          <w:tcPr>
            <w:tcW w:w="3585" w:type="dxa"/>
          </w:tcPr>
          <w:p w:rsidR="00C23C6B" w:rsidRPr="00E442EA" w:rsidRDefault="00C23C6B" w:rsidP="00462EB3">
            <w:pPr>
              <w:jc w:val="center"/>
            </w:pPr>
            <w:r w:rsidRPr="00E442EA">
              <w:t>318</w:t>
            </w:r>
          </w:p>
        </w:tc>
      </w:tr>
      <w:tr w:rsidR="00C23C6B" w:rsidRPr="00E442EA" w:rsidTr="00C23C6B">
        <w:tc>
          <w:tcPr>
            <w:tcW w:w="3794" w:type="dxa"/>
          </w:tcPr>
          <w:p w:rsidR="00C23C6B" w:rsidRPr="00E442EA" w:rsidRDefault="00C23C6B" w:rsidP="00462EB3">
            <w:r w:rsidRPr="00E442EA">
              <w:t xml:space="preserve">Модуль упрочнения </w:t>
            </w:r>
            <w:r w:rsidRPr="00E442EA">
              <w:rPr>
                <w:i/>
                <w:lang w:val="en-US"/>
              </w:rPr>
              <w:t>E</w:t>
            </w:r>
            <w:r w:rsidRPr="00E442EA">
              <w:rPr>
                <w:vertAlign w:val="subscript"/>
                <w:lang w:val="en-US"/>
              </w:rPr>
              <w:t>T</w:t>
            </w:r>
            <w:r w:rsidRPr="00E442EA">
              <w:t>, ГПа</w:t>
            </w:r>
          </w:p>
        </w:tc>
        <w:tc>
          <w:tcPr>
            <w:tcW w:w="1907" w:type="dxa"/>
          </w:tcPr>
          <w:p w:rsidR="00C23C6B" w:rsidRPr="00E442EA" w:rsidRDefault="00C23C6B" w:rsidP="00462EB3">
            <w:pPr>
              <w:jc w:val="center"/>
            </w:pPr>
            <w:r w:rsidRPr="00E442EA">
              <w:t>3,69</w:t>
            </w:r>
          </w:p>
        </w:tc>
        <w:tc>
          <w:tcPr>
            <w:tcW w:w="3585" w:type="dxa"/>
          </w:tcPr>
          <w:p w:rsidR="00C23C6B" w:rsidRPr="00E442EA" w:rsidRDefault="00C23C6B" w:rsidP="00462EB3">
            <w:pPr>
              <w:jc w:val="center"/>
              <w:rPr>
                <w:lang w:val="en-US"/>
              </w:rPr>
            </w:pPr>
            <w:r w:rsidRPr="00E442EA">
              <w:rPr>
                <w:lang w:val="en-US"/>
              </w:rPr>
              <w:t>0</w:t>
            </w:r>
            <w:r w:rsidRPr="00E442EA">
              <w:t>,</w:t>
            </w:r>
            <w:r w:rsidRPr="00E442EA">
              <w:rPr>
                <w:lang w:val="en-US"/>
              </w:rPr>
              <w:t>7</w:t>
            </w:r>
          </w:p>
        </w:tc>
      </w:tr>
      <w:tr w:rsidR="00C23C6B" w:rsidRPr="00E442EA" w:rsidTr="00C23C6B">
        <w:tc>
          <w:tcPr>
            <w:tcW w:w="3794" w:type="dxa"/>
          </w:tcPr>
          <w:p w:rsidR="00C23C6B" w:rsidRPr="00E442EA" w:rsidRDefault="00C23C6B" w:rsidP="00462EB3">
            <w:r w:rsidRPr="00E442EA">
              <w:t>Предел прочности</w:t>
            </w:r>
            <w:proofErr w:type="gramStart"/>
            <w:r w:rsidRPr="00E442EA">
              <w:t xml:space="preserve"> </w:t>
            </w:r>
            <w:proofErr w:type="spellStart"/>
            <w:r w:rsidRPr="00E442EA">
              <w:rPr>
                <w:i/>
              </w:rPr>
              <w:t>σ</w:t>
            </w:r>
            <w:r w:rsidRPr="00E442EA">
              <w:rPr>
                <w:vertAlign w:val="subscript"/>
              </w:rPr>
              <w:t>В</w:t>
            </w:r>
            <w:proofErr w:type="spellEnd"/>
            <w:proofErr w:type="gramEnd"/>
            <w:r w:rsidRPr="00E442EA">
              <w:t>, МПа</w:t>
            </w:r>
          </w:p>
        </w:tc>
        <w:tc>
          <w:tcPr>
            <w:tcW w:w="1907" w:type="dxa"/>
          </w:tcPr>
          <w:p w:rsidR="00C23C6B" w:rsidRPr="00E442EA" w:rsidRDefault="00C23C6B" w:rsidP="00462EB3">
            <w:pPr>
              <w:jc w:val="center"/>
            </w:pPr>
            <w:r w:rsidRPr="00E442EA">
              <w:t>1000</w:t>
            </w:r>
          </w:p>
        </w:tc>
        <w:tc>
          <w:tcPr>
            <w:tcW w:w="3585" w:type="dxa"/>
          </w:tcPr>
          <w:p w:rsidR="00C23C6B" w:rsidRPr="00E442EA" w:rsidRDefault="00C23C6B" w:rsidP="00462EB3">
            <w:pPr>
              <w:jc w:val="center"/>
            </w:pPr>
            <w:r w:rsidRPr="00E442EA">
              <w:t>520</w:t>
            </w:r>
          </w:p>
        </w:tc>
      </w:tr>
    </w:tbl>
    <w:p w:rsidR="0075418F" w:rsidRDefault="0075418F" w:rsidP="00C23C6B">
      <w:pPr>
        <w:tabs>
          <w:tab w:val="left" w:pos="5387"/>
        </w:tabs>
        <w:ind w:firstLine="709"/>
        <w:contextualSpacing/>
        <w:jc w:val="both"/>
      </w:pPr>
    </w:p>
    <w:p w:rsidR="00C23C6B" w:rsidRPr="00D066A4" w:rsidRDefault="003F29DD" w:rsidP="00FE47BB">
      <w:pPr>
        <w:tabs>
          <w:tab w:val="left" w:pos="5387"/>
        </w:tabs>
        <w:ind w:firstLine="709"/>
        <w:contextualSpacing/>
        <w:jc w:val="both"/>
      </w:pPr>
      <w:r>
        <w:t>В</w:t>
      </w:r>
      <w:r w:rsidR="00FE47BB">
        <w:t xml:space="preserve"> пакете</w:t>
      </w:r>
      <w:r w:rsidR="00FE47BB" w:rsidRPr="00687CC3">
        <w:t xml:space="preserve"> </w:t>
      </w:r>
      <w:r>
        <w:t>МКЭ-</w:t>
      </w:r>
      <w:r w:rsidR="00FE47BB" w:rsidRPr="00687CC3">
        <w:t>анализа</w:t>
      </w:r>
      <w:r w:rsidR="00FE47BB">
        <w:t xml:space="preserve"> </w:t>
      </w:r>
      <w:r w:rsidR="00FE47BB" w:rsidRPr="00687CC3">
        <w:t xml:space="preserve">ANSYS </w:t>
      </w:r>
      <w:proofErr w:type="spellStart"/>
      <w:r w:rsidR="00FE47BB" w:rsidRPr="00687CC3">
        <w:t>Workbench</w:t>
      </w:r>
      <w:proofErr w:type="spellEnd"/>
      <w:r w:rsidR="00FE47BB">
        <w:t xml:space="preserve"> проведен анализ напр</w:t>
      </w:r>
      <w:r w:rsidR="00FE47BB">
        <w:t>я</w:t>
      </w:r>
      <w:r w:rsidR="00FE47BB">
        <w:t xml:space="preserve">женно-деформированного состояния </w:t>
      </w:r>
      <w:r w:rsidR="00FE47BB" w:rsidRPr="00D3016C">
        <w:t>трубчатой заготовки</w:t>
      </w:r>
      <w:r w:rsidR="00FE47BB">
        <w:t>.</w:t>
      </w:r>
      <w:r w:rsidR="00FE47BB" w:rsidRPr="00D3016C">
        <w:t xml:space="preserve"> </w:t>
      </w:r>
      <w:r w:rsidR="00FE47BB">
        <w:t>Определено утонение стенки трубы, высота патрубка после формоизменения, коэфф</w:t>
      </w:r>
      <w:r w:rsidR="00FE47BB">
        <w:t>и</w:t>
      </w:r>
      <w:r w:rsidR="00FE47BB">
        <w:t xml:space="preserve">циенты упругого </w:t>
      </w:r>
      <w:proofErr w:type="spellStart"/>
      <w:r w:rsidR="00FE47BB">
        <w:t>пружинения</w:t>
      </w:r>
      <w:proofErr w:type="spellEnd"/>
      <w:r w:rsidR="00FE47BB">
        <w:t xml:space="preserve"> в осевом и радиальном направлениях. Опр</w:t>
      </w:r>
      <w:r w:rsidR="00FE47BB">
        <w:t>е</w:t>
      </w:r>
      <w:r w:rsidR="00FE47BB">
        <w:t>делены остаточные напряжения и необратимые деформации.</w:t>
      </w:r>
      <w:r w:rsidR="00D066A4" w:rsidRPr="00D066A4">
        <w:t xml:space="preserve"> </w:t>
      </w:r>
      <w:r w:rsidR="00FE47BB">
        <w:t xml:space="preserve">Установлено, что чем больше толщина стенки </w:t>
      </w:r>
      <w:proofErr w:type="gramStart"/>
      <w:r w:rsidR="00FE47BB">
        <w:t>при</w:t>
      </w:r>
      <w:proofErr w:type="gramEnd"/>
      <w:r w:rsidR="00FE47BB">
        <w:t xml:space="preserve"> </w:t>
      </w:r>
      <w:proofErr w:type="gramStart"/>
      <w:r w:rsidR="00FE47BB">
        <w:t>фиксированных</w:t>
      </w:r>
      <w:proofErr w:type="gramEnd"/>
      <w:r w:rsidR="00FE47BB">
        <w:t xml:space="preserve"> высоте и внутреннем диаметре, тем больше остаточные напряжения и </w:t>
      </w:r>
      <w:proofErr w:type="spellStart"/>
      <w:r w:rsidR="00FE47BB">
        <w:t>пружинение</w:t>
      </w:r>
      <w:proofErr w:type="spellEnd"/>
      <w:r w:rsidR="00FE47BB">
        <w:t xml:space="preserve"> в радиальном направлении после снятия оснастки – </w:t>
      </w:r>
      <w:r w:rsidR="00FE47BB" w:rsidRPr="00344DE0">
        <w:t>и тем</w:t>
      </w:r>
      <w:r w:rsidR="00FE47BB" w:rsidRPr="002155BB">
        <w:rPr>
          <w:color w:val="00B0F0"/>
        </w:rPr>
        <w:t xml:space="preserve"> </w:t>
      </w:r>
      <w:r w:rsidR="00FE47BB">
        <w:t>меньше коэффициент запаса прочности в процессе формоизменения. Также с увеличением толщины стенки трубы сильнее проявляется неоднородность распределения дефо</w:t>
      </w:r>
      <w:r w:rsidR="00FE47BB">
        <w:t>р</w:t>
      </w:r>
      <w:r w:rsidR="00D066A4">
        <w:t>маций по толщине.</w:t>
      </w:r>
      <w:r w:rsidR="002F2BCE">
        <w:t xml:space="preserve"> </w:t>
      </w:r>
      <w:r w:rsidR="002F2BCE">
        <w:t>При этом на относительную величину утонения то</w:t>
      </w:r>
      <w:r w:rsidR="002F2BCE">
        <w:t>л</w:t>
      </w:r>
      <w:r w:rsidR="002F2BCE">
        <w:t>щина стенки влияния не оказывает.</w:t>
      </w:r>
    </w:p>
    <w:p w:rsidR="00D066A4" w:rsidRPr="00D066A4" w:rsidRDefault="00D066A4" w:rsidP="00FE47BB">
      <w:pPr>
        <w:tabs>
          <w:tab w:val="left" w:pos="5387"/>
        </w:tabs>
        <w:ind w:firstLine="709"/>
        <w:contextualSpacing/>
        <w:jc w:val="both"/>
        <w:rPr>
          <w:i/>
        </w:rPr>
      </w:pPr>
      <w:r w:rsidRPr="00D066A4">
        <w:rPr>
          <w:i/>
        </w:rPr>
        <w:t>Работа выполнена при частичной финансовой поддержке РФФИ (проект 12-34-56789).</w:t>
      </w:r>
      <w:bookmarkStart w:id="0" w:name="_GoBack"/>
      <w:bookmarkEnd w:id="0"/>
    </w:p>
    <w:p w:rsidR="00EC12F6" w:rsidRDefault="00EC12F6" w:rsidP="00EC12F6">
      <w:pPr>
        <w:ind w:firstLine="709"/>
        <w:jc w:val="both"/>
      </w:pPr>
    </w:p>
    <w:p w:rsidR="00CF6B12" w:rsidRPr="005B6BE6" w:rsidRDefault="00CF6B12" w:rsidP="00CF6B12">
      <w:pPr>
        <w:jc w:val="both"/>
      </w:pPr>
      <w:r w:rsidRPr="005B6BE6">
        <w:t>СПИСОК ИСПОЛЬЗОВАННЫХ ИСТОЧНИКОВ</w:t>
      </w:r>
    </w:p>
    <w:p w:rsidR="00BF305F" w:rsidRDefault="00CF6B12" w:rsidP="00CF6B12">
      <w:pPr>
        <w:tabs>
          <w:tab w:val="left" w:pos="709"/>
        </w:tabs>
        <w:jc w:val="both"/>
      </w:pPr>
      <w:r>
        <w:tab/>
      </w:r>
      <w:r w:rsidR="00BF305F">
        <w:t xml:space="preserve">1 </w:t>
      </w:r>
      <w:r w:rsidR="00BF305F" w:rsidRPr="00BF305F">
        <w:t>Веселов</w:t>
      </w:r>
      <w:r w:rsidR="00BF305F">
        <w:t>,</w:t>
      </w:r>
      <w:r w:rsidR="00BF305F" w:rsidRPr="00BF305F">
        <w:t xml:space="preserve"> А.А. Определение размеров концов труб после раздачи методом пластического деформирования</w:t>
      </w:r>
      <w:r w:rsidR="00BF305F">
        <w:t xml:space="preserve"> / А.А. Веселов </w:t>
      </w:r>
      <w:r w:rsidR="00BF305F" w:rsidRPr="00BF305F">
        <w:t>// Морской вес</w:t>
      </w:r>
      <w:r w:rsidR="00BF305F" w:rsidRPr="00BF305F">
        <w:t>т</w:t>
      </w:r>
      <w:r w:rsidR="00BF305F" w:rsidRPr="00BF305F">
        <w:t>ник. 2012. № 1. С.</w:t>
      </w:r>
      <w:r w:rsidR="00BF305F">
        <w:t> </w:t>
      </w:r>
      <w:r w:rsidR="00BF305F" w:rsidRPr="00BF305F">
        <w:t>15–16.</w:t>
      </w:r>
    </w:p>
    <w:p w:rsidR="0014624E" w:rsidRDefault="0014624E" w:rsidP="00CF6B12">
      <w:pPr>
        <w:tabs>
          <w:tab w:val="left" w:pos="709"/>
        </w:tabs>
        <w:jc w:val="both"/>
        <w:rPr>
          <w:rStyle w:val="af4"/>
          <w:color w:val="auto"/>
          <w:u w:val="none"/>
        </w:rPr>
      </w:pPr>
      <w:r>
        <w:tab/>
        <w:t xml:space="preserve">2 </w:t>
      </w:r>
      <w:r w:rsidRPr="00D768E9">
        <w:t>Афанасьев</w:t>
      </w:r>
      <w:r>
        <w:t>,</w:t>
      </w:r>
      <w:r w:rsidRPr="00D768E9">
        <w:t xml:space="preserve"> А.Е. Компьютерный анализ процесса раздачи труб прессованием</w:t>
      </w:r>
      <w:r>
        <w:t xml:space="preserve"> /</w:t>
      </w:r>
      <w:r w:rsidRPr="00D768E9">
        <w:t xml:space="preserve"> А.Е.</w:t>
      </w:r>
      <w:r>
        <w:t xml:space="preserve"> </w:t>
      </w:r>
      <w:r w:rsidRPr="00D768E9">
        <w:t>Афанасьев, В.Р.</w:t>
      </w:r>
      <w:r>
        <w:t xml:space="preserve"> </w:t>
      </w:r>
      <w:r w:rsidRPr="00D768E9">
        <w:t>Каргин, Б.В.</w:t>
      </w:r>
      <w:r>
        <w:t xml:space="preserve"> </w:t>
      </w:r>
      <w:r w:rsidRPr="00D768E9">
        <w:t xml:space="preserve">Каргин // </w:t>
      </w:r>
      <w:proofErr w:type="spellStart"/>
      <w:r w:rsidRPr="00D768E9">
        <w:t>Науковедение</w:t>
      </w:r>
      <w:proofErr w:type="spellEnd"/>
      <w:r w:rsidRPr="00D768E9">
        <w:t>: интернет-журнал. 2016. Т. 8, № 2.</w:t>
      </w:r>
      <w:r>
        <w:t xml:space="preserve"> </w:t>
      </w:r>
      <w:r>
        <w:rPr>
          <w:lang w:val="en-US"/>
        </w:rPr>
        <w:t>URL</w:t>
      </w:r>
      <w:r>
        <w:t xml:space="preserve">: </w:t>
      </w:r>
      <w:hyperlink r:id="rId22" w:history="1">
        <w:r w:rsidRPr="0014624E">
          <w:rPr>
            <w:rStyle w:val="af4"/>
            <w:color w:val="auto"/>
            <w:u w:val="none"/>
          </w:rPr>
          <w:t>http://naukovedenie.ru/PDF/22TVN216.pdf</w:t>
        </w:r>
      </w:hyperlink>
      <w:r w:rsidRPr="0014624E">
        <w:rPr>
          <w:rStyle w:val="af4"/>
          <w:color w:val="auto"/>
          <w:u w:val="none"/>
        </w:rPr>
        <w:t xml:space="preserve"> (дата обращения: </w:t>
      </w:r>
      <w:r>
        <w:rPr>
          <w:rStyle w:val="af4"/>
          <w:color w:val="auto"/>
          <w:u w:val="none"/>
        </w:rPr>
        <w:t>25</w:t>
      </w:r>
      <w:r w:rsidRPr="0014624E">
        <w:rPr>
          <w:rStyle w:val="af4"/>
          <w:color w:val="auto"/>
          <w:u w:val="none"/>
        </w:rPr>
        <w:t>.0</w:t>
      </w:r>
      <w:r>
        <w:rPr>
          <w:rStyle w:val="af4"/>
          <w:color w:val="auto"/>
          <w:u w:val="none"/>
        </w:rPr>
        <w:t>3</w:t>
      </w:r>
      <w:r w:rsidRPr="0014624E">
        <w:rPr>
          <w:rStyle w:val="af4"/>
          <w:color w:val="auto"/>
          <w:u w:val="none"/>
        </w:rPr>
        <w:t>.20</w:t>
      </w:r>
      <w:r>
        <w:rPr>
          <w:rStyle w:val="af4"/>
          <w:color w:val="auto"/>
          <w:u w:val="none"/>
        </w:rPr>
        <w:t>20</w:t>
      </w:r>
      <w:r w:rsidRPr="0014624E">
        <w:rPr>
          <w:rStyle w:val="af4"/>
          <w:color w:val="auto"/>
          <w:u w:val="none"/>
        </w:rPr>
        <w:t>).</w:t>
      </w:r>
    </w:p>
    <w:p w:rsidR="0014624E" w:rsidRDefault="00FE47BB" w:rsidP="00CF6B12">
      <w:pPr>
        <w:tabs>
          <w:tab w:val="left" w:pos="709"/>
        </w:tabs>
        <w:jc w:val="both"/>
        <w:rPr>
          <w:rStyle w:val="af4"/>
          <w:color w:val="auto"/>
          <w:u w:val="none"/>
        </w:rPr>
      </w:pPr>
      <w:r>
        <w:rPr>
          <w:rStyle w:val="af4"/>
          <w:color w:val="auto"/>
          <w:u w:val="none"/>
        </w:rPr>
        <w:tab/>
        <w:t xml:space="preserve">3 </w:t>
      </w:r>
      <w:r>
        <w:t xml:space="preserve">Марочник сталей и сплавов / М.М. Колосков, Е.Т. </w:t>
      </w:r>
      <w:proofErr w:type="spellStart"/>
      <w:r>
        <w:t>Долбенко</w:t>
      </w:r>
      <w:proofErr w:type="spellEnd"/>
      <w:r>
        <w:t>, Ю.В. Каширский и др.; под ред. А.С. Зубченко. М.: Машиностроение, 2001. 627 с.</w:t>
      </w:r>
    </w:p>
    <w:p w:rsidR="0014624E" w:rsidRPr="0014624E" w:rsidRDefault="00FE47BB" w:rsidP="00CF6B12">
      <w:pPr>
        <w:tabs>
          <w:tab w:val="left" w:pos="709"/>
        </w:tabs>
        <w:jc w:val="both"/>
      </w:pPr>
      <w:r>
        <w:tab/>
        <w:t>4 Промышленные алюминиевые сплавы: справ</w:t>
      </w:r>
      <w:proofErr w:type="gramStart"/>
      <w:r>
        <w:t>.</w:t>
      </w:r>
      <w:proofErr w:type="gramEnd"/>
      <w:r>
        <w:t xml:space="preserve"> </w:t>
      </w:r>
      <w:proofErr w:type="gramStart"/>
      <w:r>
        <w:t>и</w:t>
      </w:r>
      <w:proofErr w:type="gramEnd"/>
      <w:r>
        <w:t xml:space="preserve">зд. / С.Г. Алиева, М.Б. Альтман, С.М. Амбарцумян и др. 2-е изд., </w:t>
      </w:r>
      <w:proofErr w:type="spellStart"/>
      <w:r>
        <w:t>перераб</w:t>
      </w:r>
      <w:proofErr w:type="spellEnd"/>
      <w:r>
        <w:t xml:space="preserve"> и доп. М.: Мета</w:t>
      </w:r>
      <w:r>
        <w:t>л</w:t>
      </w:r>
      <w:r>
        <w:t>лургия, 1984. 528 с.</w:t>
      </w:r>
    </w:p>
    <w:sectPr w:rsidR="0014624E" w:rsidRPr="0014624E" w:rsidSect="00A84A82">
      <w:footerReference w:type="even" r:id="rId23"/>
      <w:footerReference w:type="default" r:id="rId24"/>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E" w:rsidRDefault="007E1BBE" w:rsidP="00794FE3">
      <w:r>
        <w:separator/>
      </w:r>
    </w:p>
  </w:endnote>
  <w:endnote w:type="continuationSeparator" w:id="0">
    <w:p w:rsidR="007E1BBE" w:rsidRDefault="007E1BBE" w:rsidP="0079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00"/>
    <w:family w:val="auto"/>
    <w:pitch w:val="default"/>
  </w:font>
  <w:font w:name="Liberation Mono">
    <w:altName w:val="Courier New"/>
    <w:charset w:val="01"/>
    <w:family w:val="modern"/>
    <w:pitch w:val="fixed"/>
  </w:font>
  <w:font w:name="Nimbus Mono L">
    <w:altName w:val="Courier New"/>
    <w:charset w:val="01"/>
    <w:family w:val="modern"/>
    <w:pitch w:val="fixed"/>
  </w:font>
  <w:font w:name="Droid Sans Fallback">
    <w:altName w:val="Times New Roman"/>
    <w:charset w:val="00"/>
    <w:family w:val="auto"/>
    <w:pitch w:val="variable"/>
  </w:font>
  <w:font w:name="F">
    <w:altName w:val="Times New Roman"/>
    <w:charset w:val="00"/>
    <w:family w:val="auto"/>
    <w:pitch w:val="variable"/>
  </w:font>
  <w:font w:name="CgTimes-Bold">
    <w:altName w:val="Times New Roman"/>
    <w:panose1 w:val="00000000000000000000"/>
    <w:charset w:val="00"/>
    <w:family w:val="roman"/>
    <w:notTrueType/>
    <w:pitch w:val="default"/>
    <w:sig w:usb0="00000003" w:usb1="00000000" w:usb2="00000000" w:usb3="00000000" w:csb0="00000001" w:csb1="00000000"/>
  </w:font>
  <w:font w:name="Literaturnaya">
    <w:altName w:val="Literaturnaya"/>
    <w:panose1 w:val="00000000000000000000"/>
    <w:charset w:val="CC"/>
    <w:family w:val="roman"/>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TimesNewRoman">
    <w:altName w:val="Times New Roman"/>
    <w:charset w:val="CC"/>
    <w:family w:val="roman"/>
    <w:pitch w:val="default"/>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870014" w:rsidRDefault="00870014">
    <w:pPr>
      <w:pStyle w:val="af7"/>
    </w:pPr>
  </w:p>
  <w:p w:rsidR="00870014" w:rsidRDefault="00870014"/>
  <w:p w:rsidR="00870014" w:rsidRDefault="008700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2F2BCE">
      <w:rPr>
        <w:rStyle w:val="afff0"/>
        <w:noProof/>
      </w:rPr>
      <w:t>3</w:t>
    </w:r>
    <w:r>
      <w:rPr>
        <w:rStyle w:val="afff0"/>
      </w:rPr>
      <w:fldChar w:fldCharType="end"/>
    </w:r>
  </w:p>
  <w:p w:rsidR="00870014" w:rsidRDefault="00870014" w:rsidP="007F1D30">
    <w:pPr>
      <w:pStyle w:val="af7"/>
    </w:pPr>
  </w:p>
  <w:p w:rsidR="00870014" w:rsidRDefault="00870014"/>
  <w:p w:rsidR="00870014" w:rsidRDefault="008700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E" w:rsidRDefault="007E1BBE" w:rsidP="00794FE3">
      <w:r>
        <w:separator/>
      </w:r>
    </w:p>
  </w:footnote>
  <w:footnote w:type="continuationSeparator" w:id="0">
    <w:p w:rsidR="007E1BBE" w:rsidRDefault="007E1BBE" w:rsidP="0079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3508C44"/>
    <w:lvl w:ilvl="0">
      <w:start w:val="1"/>
      <w:numFmt w:val="decimal"/>
      <w:pStyle w:val="3"/>
      <w:lvlText w:val="%1."/>
      <w:lvlJc w:val="left"/>
      <w:pPr>
        <w:tabs>
          <w:tab w:val="num" w:pos="926"/>
        </w:tabs>
        <w:ind w:left="926" w:hanging="360"/>
      </w:pPr>
    </w:lvl>
  </w:abstractNum>
  <w:abstractNum w:abstractNumId="1">
    <w:nsid w:val="FFFFFF82"/>
    <w:multiLevelType w:val="singleLevel"/>
    <w:tmpl w:val="BC326FD0"/>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DB86546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84FAFBD2"/>
    <w:lvl w:ilvl="0">
      <w:start w:val="1"/>
      <w:numFmt w:val="decimal"/>
      <w:lvlText w:val="%1."/>
      <w:lvlJc w:val="left"/>
      <w:pPr>
        <w:tabs>
          <w:tab w:val="num" w:pos="360"/>
        </w:tabs>
        <w:ind w:left="360" w:hanging="360"/>
      </w:pPr>
    </w:lvl>
  </w:abstractNum>
  <w:abstractNum w:abstractNumId="4">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5">
    <w:nsid w:val="00000002"/>
    <w:multiLevelType w:val="singleLevel"/>
    <w:tmpl w:val="00000002"/>
    <w:name w:val="WW8Num2"/>
    <w:lvl w:ilvl="0">
      <w:start w:val="1"/>
      <w:numFmt w:val="bullet"/>
      <w:lvlText w:val=""/>
      <w:lvlJc w:val="left"/>
      <w:pPr>
        <w:tabs>
          <w:tab w:val="num" w:pos="0"/>
        </w:tabs>
        <w:ind w:left="1428" w:hanging="360"/>
      </w:pPr>
      <w:rPr>
        <w:rFonts w:ascii="Symbol" w:hAnsi="Symbol" w:cs="Symbol"/>
      </w:rPr>
    </w:lvl>
  </w:abstractNum>
  <w:abstractNum w:abstractNumId="6">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4464AF"/>
    <w:multiLevelType w:val="hybridMultilevel"/>
    <w:tmpl w:val="8EF84F6A"/>
    <w:lvl w:ilvl="0" w:tplc="4692CE5E">
      <w:start w:val="1"/>
      <w:numFmt w:val="decimal"/>
      <w:suff w:val="space"/>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33821C2"/>
    <w:multiLevelType w:val="hybridMultilevel"/>
    <w:tmpl w:val="970883E6"/>
    <w:lvl w:ilvl="0" w:tplc="2796F1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9F28EA"/>
    <w:multiLevelType w:val="hybridMultilevel"/>
    <w:tmpl w:val="9FC24A46"/>
    <w:lvl w:ilvl="0" w:tplc="A24E35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6A22339"/>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073657B0"/>
    <w:multiLevelType w:val="hybridMultilevel"/>
    <w:tmpl w:val="521C6C6E"/>
    <w:lvl w:ilvl="0" w:tplc="A012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A61C58"/>
    <w:multiLevelType w:val="hybridMultilevel"/>
    <w:tmpl w:val="8066491E"/>
    <w:lvl w:ilvl="0" w:tplc="3934D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BB30989"/>
    <w:multiLevelType w:val="hybridMultilevel"/>
    <w:tmpl w:val="13DC6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C084436"/>
    <w:multiLevelType w:val="hybridMultilevel"/>
    <w:tmpl w:val="03A07F00"/>
    <w:lvl w:ilvl="0" w:tplc="3B5EF7C6">
      <w:start w:val="1"/>
      <w:numFmt w:val="decimal"/>
      <w:lvlText w:val="%1."/>
      <w:lvlJc w:val="left"/>
      <w:pPr>
        <w:tabs>
          <w:tab w:val="num" w:pos="360"/>
        </w:tabs>
        <w:ind w:left="340"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76561A"/>
    <w:multiLevelType w:val="hybridMultilevel"/>
    <w:tmpl w:val="4424A2B2"/>
    <w:lvl w:ilvl="0" w:tplc="71B8106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9E0B5F"/>
    <w:multiLevelType w:val="hybridMultilevel"/>
    <w:tmpl w:val="EF202B68"/>
    <w:lvl w:ilvl="0" w:tplc="ED56C242">
      <w:start w:val="3"/>
      <w:numFmt w:val="bullet"/>
      <w:suff w:val="space"/>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5CB4CF8"/>
    <w:multiLevelType w:val="hybridMultilevel"/>
    <w:tmpl w:val="08F85F66"/>
    <w:lvl w:ilvl="0" w:tplc="FE76B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DA0D91"/>
    <w:multiLevelType w:val="hybridMultilevel"/>
    <w:tmpl w:val="4C061A9A"/>
    <w:lvl w:ilvl="0" w:tplc="26DE92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1B3296"/>
    <w:multiLevelType w:val="hybridMultilevel"/>
    <w:tmpl w:val="49F6E336"/>
    <w:lvl w:ilvl="0" w:tplc="5E08EC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D371CA"/>
    <w:multiLevelType w:val="hybridMultilevel"/>
    <w:tmpl w:val="263660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19D94ECB"/>
    <w:multiLevelType w:val="hybridMultilevel"/>
    <w:tmpl w:val="C84E1206"/>
    <w:lvl w:ilvl="0" w:tplc="C7C0A9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232C0"/>
    <w:multiLevelType w:val="hybridMultilevel"/>
    <w:tmpl w:val="A6E669EC"/>
    <w:lvl w:ilvl="0" w:tplc="E7845A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C86ADD"/>
    <w:multiLevelType w:val="singleLevel"/>
    <w:tmpl w:val="13806334"/>
    <w:lvl w:ilvl="0">
      <w:start w:val="1"/>
      <w:numFmt w:val="decimal"/>
      <w:lvlText w:val="%1."/>
      <w:legacy w:legacy="1" w:legacySpace="0" w:legacyIndent="648"/>
      <w:lvlJc w:val="left"/>
      <w:rPr>
        <w:rFonts w:ascii="Times New Roman" w:eastAsia="Times New Roman" w:hAnsi="Times New Roman" w:cs="Times New Roman"/>
      </w:rPr>
    </w:lvl>
  </w:abstractNum>
  <w:abstractNum w:abstractNumId="24">
    <w:nsid w:val="1E782261"/>
    <w:multiLevelType w:val="hybridMultilevel"/>
    <w:tmpl w:val="70E8DA18"/>
    <w:lvl w:ilvl="0" w:tplc="6FF8E8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B14E60"/>
    <w:multiLevelType w:val="hybridMultilevel"/>
    <w:tmpl w:val="06600D3C"/>
    <w:lvl w:ilvl="0" w:tplc="067875B0">
      <w:start w:val="1"/>
      <w:numFmt w:val="decimal"/>
      <w:lvlText w:val="%1."/>
      <w:lvlJc w:val="left"/>
      <w:pPr>
        <w:tabs>
          <w:tab w:val="num" w:pos="720"/>
        </w:tabs>
        <w:ind w:left="720" w:hanging="360"/>
      </w:pPr>
      <w:rPr>
        <w:b w:val="0"/>
      </w:rPr>
    </w:lvl>
    <w:lvl w:ilvl="1" w:tplc="4D08A85E" w:tentative="1">
      <w:start w:val="1"/>
      <w:numFmt w:val="decimal"/>
      <w:lvlText w:val="%2."/>
      <w:lvlJc w:val="left"/>
      <w:pPr>
        <w:tabs>
          <w:tab w:val="num" w:pos="1440"/>
        </w:tabs>
        <w:ind w:left="1440" w:hanging="360"/>
      </w:pPr>
    </w:lvl>
    <w:lvl w:ilvl="2" w:tplc="8F42579C" w:tentative="1">
      <w:start w:val="1"/>
      <w:numFmt w:val="decimal"/>
      <w:lvlText w:val="%3."/>
      <w:lvlJc w:val="left"/>
      <w:pPr>
        <w:tabs>
          <w:tab w:val="num" w:pos="2160"/>
        </w:tabs>
        <w:ind w:left="2160" w:hanging="360"/>
      </w:pPr>
    </w:lvl>
    <w:lvl w:ilvl="3" w:tplc="8794DD20" w:tentative="1">
      <w:start w:val="1"/>
      <w:numFmt w:val="decimal"/>
      <w:lvlText w:val="%4."/>
      <w:lvlJc w:val="left"/>
      <w:pPr>
        <w:tabs>
          <w:tab w:val="num" w:pos="2880"/>
        </w:tabs>
        <w:ind w:left="2880" w:hanging="360"/>
      </w:pPr>
    </w:lvl>
    <w:lvl w:ilvl="4" w:tplc="8FD8B488" w:tentative="1">
      <w:start w:val="1"/>
      <w:numFmt w:val="decimal"/>
      <w:lvlText w:val="%5."/>
      <w:lvlJc w:val="left"/>
      <w:pPr>
        <w:tabs>
          <w:tab w:val="num" w:pos="3600"/>
        </w:tabs>
        <w:ind w:left="3600" w:hanging="360"/>
      </w:pPr>
    </w:lvl>
    <w:lvl w:ilvl="5" w:tplc="3C701B46" w:tentative="1">
      <w:start w:val="1"/>
      <w:numFmt w:val="decimal"/>
      <w:lvlText w:val="%6."/>
      <w:lvlJc w:val="left"/>
      <w:pPr>
        <w:tabs>
          <w:tab w:val="num" w:pos="4320"/>
        </w:tabs>
        <w:ind w:left="4320" w:hanging="360"/>
      </w:pPr>
    </w:lvl>
    <w:lvl w:ilvl="6" w:tplc="B6B6E5CC" w:tentative="1">
      <w:start w:val="1"/>
      <w:numFmt w:val="decimal"/>
      <w:lvlText w:val="%7."/>
      <w:lvlJc w:val="left"/>
      <w:pPr>
        <w:tabs>
          <w:tab w:val="num" w:pos="5040"/>
        </w:tabs>
        <w:ind w:left="5040" w:hanging="360"/>
      </w:pPr>
    </w:lvl>
    <w:lvl w:ilvl="7" w:tplc="61ECF58C" w:tentative="1">
      <w:start w:val="1"/>
      <w:numFmt w:val="decimal"/>
      <w:lvlText w:val="%8."/>
      <w:lvlJc w:val="left"/>
      <w:pPr>
        <w:tabs>
          <w:tab w:val="num" w:pos="5760"/>
        </w:tabs>
        <w:ind w:left="5760" w:hanging="360"/>
      </w:pPr>
    </w:lvl>
    <w:lvl w:ilvl="8" w:tplc="9D287720" w:tentative="1">
      <w:start w:val="1"/>
      <w:numFmt w:val="decimal"/>
      <w:lvlText w:val="%9."/>
      <w:lvlJc w:val="left"/>
      <w:pPr>
        <w:tabs>
          <w:tab w:val="num" w:pos="6480"/>
        </w:tabs>
        <w:ind w:left="6480" w:hanging="360"/>
      </w:pPr>
    </w:lvl>
  </w:abstractNum>
  <w:abstractNum w:abstractNumId="26">
    <w:nsid w:val="22B376C3"/>
    <w:multiLevelType w:val="hybridMultilevel"/>
    <w:tmpl w:val="9A88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8238D"/>
    <w:multiLevelType w:val="hybridMultilevel"/>
    <w:tmpl w:val="ED64A27C"/>
    <w:lvl w:ilvl="0" w:tplc="E1ECCC22">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83A67C2"/>
    <w:multiLevelType w:val="hybridMultilevel"/>
    <w:tmpl w:val="791A6110"/>
    <w:lvl w:ilvl="0" w:tplc="1B68D81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8EF2383"/>
    <w:multiLevelType w:val="hybridMultilevel"/>
    <w:tmpl w:val="60A045DA"/>
    <w:lvl w:ilvl="0" w:tplc="48BE2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A552977"/>
    <w:multiLevelType w:val="hybridMultilevel"/>
    <w:tmpl w:val="E0605CD0"/>
    <w:lvl w:ilvl="0" w:tplc="54CEC1A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B175DE0"/>
    <w:multiLevelType w:val="hybridMultilevel"/>
    <w:tmpl w:val="86526414"/>
    <w:lvl w:ilvl="0" w:tplc="5148C5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AE642A"/>
    <w:multiLevelType w:val="hybridMultilevel"/>
    <w:tmpl w:val="5606A0C2"/>
    <w:lvl w:ilvl="0" w:tplc="0414B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783010"/>
    <w:multiLevelType w:val="hybridMultilevel"/>
    <w:tmpl w:val="7AE28CFE"/>
    <w:lvl w:ilvl="0" w:tplc="A740B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7F2F5C"/>
    <w:multiLevelType w:val="hybridMultilevel"/>
    <w:tmpl w:val="21762D68"/>
    <w:lvl w:ilvl="0" w:tplc="73B69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A72AB7"/>
    <w:multiLevelType w:val="hybridMultilevel"/>
    <w:tmpl w:val="745EBA7E"/>
    <w:lvl w:ilvl="0" w:tplc="9D8463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0FD0C14"/>
    <w:multiLevelType w:val="hybridMultilevel"/>
    <w:tmpl w:val="CC5C60BC"/>
    <w:lvl w:ilvl="0" w:tplc="0B760EA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67731C7"/>
    <w:multiLevelType w:val="multilevel"/>
    <w:tmpl w:val="ABAEDBD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7834B6C"/>
    <w:multiLevelType w:val="hybridMultilevel"/>
    <w:tmpl w:val="5F1067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37B97634"/>
    <w:multiLevelType w:val="hybridMultilevel"/>
    <w:tmpl w:val="02A615BC"/>
    <w:lvl w:ilvl="0" w:tplc="10ACD9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8F07E9B"/>
    <w:multiLevelType w:val="hybridMultilevel"/>
    <w:tmpl w:val="589CD0B0"/>
    <w:lvl w:ilvl="0" w:tplc="5A0A90B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A23079E"/>
    <w:multiLevelType w:val="hybridMultilevel"/>
    <w:tmpl w:val="CE1A75C4"/>
    <w:lvl w:ilvl="0" w:tplc="5D5062F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522A55"/>
    <w:multiLevelType w:val="hybridMultilevel"/>
    <w:tmpl w:val="92705892"/>
    <w:lvl w:ilvl="0" w:tplc="2586D16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166440"/>
    <w:multiLevelType w:val="hybridMultilevel"/>
    <w:tmpl w:val="AE92A7B4"/>
    <w:lvl w:ilvl="0" w:tplc="8C867C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436DFB"/>
    <w:multiLevelType w:val="hybridMultilevel"/>
    <w:tmpl w:val="24DC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D70EFA"/>
    <w:multiLevelType w:val="hybridMultilevel"/>
    <w:tmpl w:val="D24C28AA"/>
    <w:lvl w:ilvl="0" w:tplc="C9CE8B9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2F449CE"/>
    <w:multiLevelType w:val="hybridMultilevel"/>
    <w:tmpl w:val="6792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B56289"/>
    <w:multiLevelType w:val="hybridMultilevel"/>
    <w:tmpl w:val="FF68F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6F86DAA"/>
    <w:multiLevelType w:val="hybridMultilevel"/>
    <w:tmpl w:val="86F4C1A8"/>
    <w:lvl w:ilvl="0" w:tplc="F788E15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73507F7"/>
    <w:multiLevelType w:val="hybridMultilevel"/>
    <w:tmpl w:val="1A9EA214"/>
    <w:lvl w:ilvl="0" w:tplc="8146BD3C">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CE35BF7"/>
    <w:multiLevelType w:val="hybridMultilevel"/>
    <w:tmpl w:val="77A6AA46"/>
    <w:lvl w:ilvl="0" w:tplc="0FF447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224818"/>
    <w:multiLevelType w:val="hybridMultilevel"/>
    <w:tmpl w:val="7B7CB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F5A6419"/>
    <w:multiLevelType w:val="hybridMultilevel"/>
    <w:tmpl w:val="CEE2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FEC4C0D"/>
    <w:multiLevelType w:val="hybridMultilevel"/>
    <w:tmpl w:val="94D4EC0E"/>
    <w:lvl w:ilvl="0" w:tplc="84064F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1E03878"/>
    <w:multiLevelType w:val="hybridMultilevel"/>
    <w:tmpl w:val="942CDC08"/>
    <w:lvl w:ilvl="0" w:tplc="B0CE82A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6">
    <w:nsid w:val="53227597"/>
    <w:multiLevelType w:val="hybridMultilevel"/>
    <w:tmpl w:val="77C42DBC"/>
    <w:lvl w:ilvl="0" w:tplc="D62C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546188A"/>
    <w:multiLevelType w:val="hybridMultilevel"/>
    <w:tmpl w:val="89F86BD2"/>
    <w:lvl w:ilvl="0" w:tplc="447CAAF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2B480B"/>
    <w:multiLevelType w:val="hybridMultilevel"/>
    <w:tmpl w:val="20F0E0FE"/>
    <w:lvl w:ilvl="0" w:tplc="0668231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BAF0A36"/>
    <w:multiLevelType w:val="hybridMultilevel"/>
    <w:tmpl w:val="CB728A24"/>
    <w:lvl w:ilvl="0" w:tplc="13A05B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5F120001"/>
    <w:multiLevelType w:val="hybridMultilevel"/>
    <w:tmpl w:val="85A442E4"/>
    <w:lvl w:ilvl="0" w:tplc="33EAE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FEE06E2"/>
    <w:multiLevelType w:val="hybridMultilevel"/>
    <w:tmpl w:val="9D38F3AA"/>
    <w:lvl w:ilvl="0" w:tplc="05E8CF0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0991286"/>
    <w:multiLevelType w:val="hybridMultilevel"/>
    <w:tmpl w:val="AA0ADEA8"/>
    <w:lvl w:ilvl="0" w:tplc="D23AA3C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5F484C"/>
    <w:multiLevelType w:val="hybridMultilevel"/>
    <w:tmpl w:val="CDE0A802"/>
    <w:lvl w:ilvl="0" w:tplc="3956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5BA4C84"/>
    <w:multiLevelType w:val="multilevel"/>
    <w:tmpl w:val="3E023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242552"/>
    <w:multiLevelType w:val="hybridMultilevel"/>
    <w:tmpl w:val="0320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3E05E9"/>
    <w:multiLevelType w:val="hybridMultilevel"/>
    <w:tmpl w:val="90BC0104"/>
    <w:lvl w:ilvl="0" w:tplc="8E12CA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C037D0B"/>
    <w:multiLevelType w:val="hybridMultilevel"/>
    <w:tmpl w:val="35124860"/>
    <w:lvl w:ilvl="0" w:tplc="A11C2D1A">
      <w:start w:val="1"/>
      <w:numFmt w:val="decimal"/>
      <w:lvlText w:val="%1."/>
      <w:lvlJc w:val="left"/>
      <w:pPr>
        <w:ind w:left="1273"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D1875AB"/>
    <w:multiLevelType w:val="hybridMultilevel"/>
    <w:tmpl w:val="572CA16E"/>
    <w:lvl w:ilvl="0" w:tplc="25A2FC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E592608"/>
    <w:multiLevelType w:val="hybridMultilevel"/>
    <w:tmpl w:val="4CEEC492"/>
    <w:lvl w:ilvl="0" w:tplc="58AC3A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16B597C"/>
    <w:multiLevelType w:val="hybridMultilevel"/>
    <w:tmpl w:val="3A145F98"/>
    <w:lvl w:ilvl="0" w:tplc="AC4EB3E6">
      <w:start w:val="1"/>
      <w:numFmt w:val="decimal"/>
      <w:pStyle w:val="a0"/>
      <w:lvlText w:val="%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716F127D"/>
    <w:multiLevelType w:val="hybridMultilevel"/>
    <w:tmpl w:val="15A26D12"/>
    <w:lvl w:ilvl="0" w:tplc="B15A56DE">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6C125C"/>
    <w:multiLevelType w:val="hybridMultilevel"/>
    <w:tmpl w:val="60A06692"/>
    <w:lvl w:ilvl="0" w:tplc="029A3F0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5922550"/>
    <w:multiLevelType w:val="hybridMultilevel"/>
    <w:tmpl w:val="300E02A6"/>
    <w:lvl w:ilvl="0" w:tplc="1960E4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78C12C1"/>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5">
    <w:nsid w:val="7B0246C0"/>
    <w:multiLevelType w:val="hybridMultilevel"/>
    <w:tmpl w:val="D59C5A0E"/>
    <w:lvl w:ilvl="0" w:tplc="CFFC99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nsid w:val="7C3261C0"/>
    <w:multiLevelType w:val="hybridMultilevel"/>
    <w:tmpl w:val="F732EC5A"/>
    <w:lvl w:ilvl="0" w:tplc="B3C2B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493832"/>
    <w:multiLevelType w:val="hybridMultilevel"/>
    <w:tmpl w:val="B9185276"/>
    <w:lvl w:ilvl="0" w:tplc="956AA1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7DCE2774"/>
    <w:multiLevelType w:val="hybridMultilevel"/>
    <w:tmpl w:val="7AFC721E"/>
    <w:lvl w:ilvl="0" w:tplc="7338A7D0">
      <w:start w:val="1"/>
      <w:numFmt w:val="decimal"/>
      <w:pStyle w:val="a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6F1AFE"/>
    <w:multiLevelType w:val="hybridMultilevel"/>
    <w:tmpl w:val="767CFE0A"/>
    <w:lvl w:ilvl="0" w:tplc="08E0E904">
      <w:start w:val="1"/>
      <w:numFmt w:val="decimal"/>
      <w:lvlText w:val="%1."/>
      <w:lvlJc w:val="left"/>
      <w:pPr>
        <w:ind w:left="789" w:hanging="360"/>
      </w:pPr>
      <w:rPr>
        <w:rFonts w:hint="default"/>
        <w:b w:val="0"/>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num w:numId="1">
    <w:abstractNumId w:val="2"/>
  </w:num>
  <w:num w:numId="2">
    <w:abstractNumId w:val="1"/>
  </w:num>
  <w:num w:numId="3">
    <w:abstractNumId w:val="55"/>
  </w:num>
  <w:num w:numId="4">
    <w:abstractNumId w:val="0"/>
  </w:num>
  <w:num w:numId="5">
    <w:abstractNumId w:val="78"/>
  </w:num>
  <w:num w:numId="6">
    <w:abstractNumId w:val="37"/>
  </w:num>
  <w:num w:numId="7">
    <w:abstractNumId w:val="70"/>
  </w:num>
  <w:num w:numId="8">
    <w:abstractNumId w:val="56"/>
  </w:num>
  <w:num w:numId="9">
    <w:abstractNumId w:val="20"/>
  </w:num>
  <w:num w:numId="10">
    <w:abstractNumId w:val="52"/>
  </w:num>
  <w:num w:numId="11">
    <w:abstractNumId w:val="63"/>
  </w:num>
  <w:num w:numId="12">
    <w:abstractNumId w:val="10"/>
  </w:num>
  <w:num w:numId="13">
    <w:abstractNumId w:val="42"/>
  </w:num>
  <w:num w:numId="14">
    <w:abstractNumId w:val="32"/>
  </w:num>
  <w:num w:numId="15">
    <w:abstractNumId w:val="64"/>
  </w:num>
  <w:num w:numId="16">
    <w:abstractNumId w:val="65"/>
  </w:num>
  <w:num w:numId="17">
    <w:abstractNumId w:val="75"/>
  </w:num>
  <w:num w:numId="18">
    <w:abstractNumId w:val="27"/>
  </w:num>
  <w:num w:numId="19">
    <w:abstractNumId w:val="33"/>
  </w:num>
  <w:num w:numId="20">
    <w:abstractNumId w:val="25"/>
  </w:num>
  <w:num w:numId="21">
    <w:abstractNumId w:val="17"/>
  </w:num>
  <w:num w:numId="22">
    <w:abstractNumId w:val="44"/>
  </w:num>
  <w:num w:numId="23">
    <w:abstractNumId w:val="67"/>
  </w:num>
  <w:num w:numId="24">
    <w:abstractNumId w:val="7"/>
  </w:num>
  <w:num w:numId="25">
    <w:abstractNumId w:val="36"/>
  </w:num>
  <w:num w:numId="26">
    <w:abstractNumId w:val="45"/>
  </w:num>
  <w:num w:numId="27">
    <w:abstractNumId w:val="35"/>
  </w:num>
  <w:num w:numId="28">
    <w:abstractNumId w:val="15"/>
  </w:num>
  <w:num w:numId="29">
    <w:abstractNumId w:val="50"/>
  </w:num>
  <w:num w:numId="30">
    <w:abstractNumId w:val="22"/>
  </w:num>
  <w:num w:numId="31">
    <w:abstractNumId w:val="79"/>
  </w:num>
  <w:num w:numId="32">
    <w:abstractNumId w:val="76"/>
  </w:num>
  <w:num w:numId="33">
    <w:abstractNumId w:val="53"/>
  </w:num>
  <w:num w:numId="34">
    <w:abstractNumId w:val="41"/>
  </w:num>
  <w:num w:numId="35">
    <w:abstractNumId w:val="68"/>
  </w:num>
  <w:num w:numId="36">
    <w:abstractNumId w:val="49"/>
  </w:num>
  <w:num w:numId="37">
    <w:abstractNumId w:val="48"/>
  </w:num>
  <w:num w:numId="38">
    <w:abstractNumId w:val="23"/>
  </w:num>
  <w:num w:numId="39">
    <w:abstractNumId w:val="57"/>
  </w:num>
  <w:num w:numId="40">
    <w:abstractNumId w:val="54"/>
  </w:num>
  <w:num w:numId="41">
    <w:abstractNumId w:val="21"/>
  </w:num>
  <w:num w:numId="42">
    <w:abstractNumId w:val="60"/>
  </w:num>
  <w:num w:numId="43">
    <w:abstractNumId w:val="26"/>
  </w:num>
  <w:num w:numId="44">
    <w:abstractNumId w:val="51"/>
  </w:num>
  <w:num w:numId="45">
    <w:abstractNumId w:val="14"/>
  </w:num>
  <w:num w:numId="46">
    <w:abstractNumId w:val="61"/>
  </w:num>
  <w:num w:numId="47">
    <w:abstractNumId w:val="31"/>
  </w:num>
  <w:num w:numId="48">
    <w:abstractNumId w:val="19"/>
  </w:num>
  <w:num w:numId="49">
    <w:abstractNumId w:val="18"/>
  </w:num>
  <w:num w:numId="50">
    <w:abstractNumId w:val="30"/>
  </w:num>
  <w:num w:numId="51">
    <w:abstractNumId w:val="40"/>
  </w:num>
  <w:num w:numId="52">
    <w:abstractNumId w:val="72"/>
  </w:num>
  <w:num w:numId="53">
    <w:abstractNumId w:val="59"/>
  </w:num>
  <w:num w:numId="54">
    <w:abstractNumId w:val="34"/>
  </w:num>
  <w:num w:numId="55">
    <w:abstractNumId w:val="62"/>
  </w:num>
  <w:num w:numId="56">
    <w:abstractNumId w:val="43"/>
  </w:num>
  <w:num w:numId="57">
    <w:abstractNumId w:val="24"/>
  </w:num>
  <w:num w:numId="58">
    <w:abstractNumId w:val="58"/>
  </w:num>
  <w:num w:numId="59">
    <w:abstractNumId w:val="8"/>
  </w:num>
  <w:num w:numId="60">
    <w:abstractNumId w:val="77"/>
  </w:num>
  <w:num w:numId="61">
    <w:abstractNumId w:val="28"/>
  </w:num>
  <w:num w:numId="62">
    <w:abstractNumId w:val="13"/>
  </w:num>
  <w:num w:numId="63">
    <w:abstractNumId w:val="11"/>
  </w:num>
  <w:num w:numId="64">
    <w:abstractNumId w:val="66"/>
  </w:num>
  <w:num w:numId="65">
    <w:abstractNumId w:val="73"/>
  </w:num>
  <w:num w:numId="66">
    <w:abstractNumId w:val="39"/>
  </w:num>
  <w:num w:numId="67">
    <w:abstractNumId w:val="46"/>
  </w:num>
  <w:num w:numId="68">
    <w:abstractNumId w:val="47"/>
  </w:num>
  <w:num w:numId="69">
    <w:abstractNumId w:val="9"/>
  </w:num>
  <w:num w:numId="70">
    <w:abstractNumId w:val="71"/>
  </w:num>
  <w:num w:numId="71">
    <w:abstractNumId w:val="29"/>
  </w:num>
  <w:num w:numId="72">
    <w:abstractNumId w:val="12"/>
  </w:num>
  <w:num w:numId="73">
    <w:abstractNumId w:val="38"/>
  </w:num>
  <w:num w:numId="74">
    <w:abstractNumId w:val="69"/>
  </w:num>
  <w:num w:numId="75">
    <w:abstractNumId w:val="16"/>
  </w:num>
  <w:num w:numId="76">
    <w:abstractNumId w:val="3"/>
  </w:num>
  <w:num w:numId="77">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A"/>
    <w:rsid w:val="0000140C"/>
    <w:rsid w:val="000015AC"/>
    <w:rsid w:val="000015ED"/>
    <w:rsid w:val="0000178B"/>
    <w:rsid w:val="00003B87"/>
    <w:rsid w:val="00003CC8"/>
    <w:rsid w:val="000045BB"/>
    <w:rsid w:val="00004760"/>
    <w:rsid w:val="00004DB0"/>
    <w:rsid w:val="00005D92"/>
    <w:rsid w:val="0000754E"/>
    <w:rsid w:val="00007F5A"/>
    <w:rsid w:val="00010058"/>
    <w:rsid w:val="0001059A"/>
    <w:rsid w:val="000116E7"/>
    <w:rsid w:val="00011B17"/>
    <w:rsid w:val="00011BDB"/>
    <w:rsid w:val="000121ED"/>
    <w:rsid w:val="00013F62"/>
    <w:rsid w:val="000151C5"/>
    <w:rsid w:val="00015CC8"/>
    <w:rsid w:val="000165A6"/>
    <w:rsid w:val="000165DF"/>
    <w:rsid w:val="0001797B"/>
    <w:rsid w:val="00017AAF"/>
    <w:rsid w:val="0002023D"/>
    <w:rsid w:val="00020C47"/>
    <w:rsid w:val="00021965"/>
    <w:rsid w:val="00021B63"/>
    <w:rsid w:val="00021FCC"/>
    <w:rsid w:val="0002270F"/>
    <w:rsid w:val="0002352A"/>
    <w:rsid w:val="000236AE"/>
    <w:rsid w:val="00024A61"/>
    <w:rsid w:val="00024ED9"/>
    <w:rsid w:val="00025090"/>
    <w:rsid w:val="000254CF"/>
    <w:rsid w:val="00026F07"/>
    <w:rsid w:val="0002708E"/>
    <w:rsid w:val="000272C7"/>
    <w:rsid w:val="000309B4"/>
    <w:rsid w:val="000311AE"/>
    <w:rsid w:val="0003183B"/>
    <w:rsid w:val="00031D43"/>
    <w:rsid w:val="00031E45"/>
    <w:rsid w:val="00033126"/>
    <w:rsid w:val="0003340E"/>
    <w:rsid w:val="00033734"/>
    <w:rsid w:val="000343F3"/>
    <w:rsid w:val="00035161"/>
    <w:rsid w:val="00036434"/>
    <w:rsid w:val="00036826"/>
    <w:rsid w:val="00036A5B"/>
    <w:rsid w:val="00037314"/>
    <w:rsid w:val="00037818"/>
    <w:rsid w:val="00037966"/>
    <w:rsid w:val="00037ADC"/>
    <w:rsid w:val="0004056A"/>
    <w:rsid w:val="00041CAE"/>
    <w:rsid w:val="00041F13"/>
    <w:rsid w:val="0004241E"/>
    <w:rsid w:val="00043FB1"/>
    <w:rsid w:val="000440E9"/>
    <w:rsid w:val="00045CD8"/>
    <w:rsid w:val="0004614B"/>
    <w:rsid w:val="00046429"/>
    <w:rsid w:val="00046D5C"/>
    <w:rsid w:val="00046FFB"/>
    <w:rsid w:val="00047EA1"/>
    <w:rsid w:val="00050245"/>
    <w:rsid w:val="000525E5"/>
    <w:rsid w:val="00052EE8"/>
    <w:rsid w:val="0005320D"/>
    <w:rsid w:val="000535F9"/>
    <w:rsid w:val="000543BD"/>
    <w:rsid w:val="00055931"/>
    <w:rsid w:val="00056DD8"/>
    <w:rsid w:val="00057C4C"/>
    <w:rsid w:val="00060240"/>
    <w:rsid w:val="0006059B"/>
    <w:rsid w:val="000607D5"/>
    <w:rsid w:val="0006117A"/>
    <w:rsid w:val="00061FA7"/>
    <w:rsid w:val="000624D5"/>
    <w:rsid w:val="000632A3"/>
    <w:rsid w:val="00064BF4"/>
    <w:rsid w:val="00064CD9"/>
    <w:rsid w:val="00064FE5"/>
    <w:rsid w:val="000650B0"/>
    <w:rsid w:val="00065425"/>
    <w:rsid w:val="00066B8C"/>
    <w:rsid w:val="00067BD0"/>
    <w:rsid w:val="000713DE"/>
    <w:rsid w:val="00071D9A"/>
    <w:rsid w:val="00072326"/>
    <w:rsid w:val="0007384B"/>
    <w:rsid w:val="0007393F"/>
    <w:rsid w:val="00074A44"/>
    <w:rsid w:val="00076659"/>
    <w:rsid w:val="00077157"/>
    <w:rsid w:val="00077255"/>
    <w:rsid w:val="00077F0C"/>
    <w:rsid w:val="000805BD"/>
    <w:rsid w:val="000819E4"/>
    <w:rsid w:val="000824A2"/>
    <w:rsid w:val="00083502"/>
    <w:rsid w:val="0008560E"/>
    <w:rsid w:val="00085AF2"/>
    <w:rsid w:val="000866EF"/>
    <w:rsid w:val="0008733C"/>
    <w:rsid w:val="000878F0"/>
    <w:rsid w:val="00087DF1"/>
    <w:rsid w:val="000901D1"/>
    <w:rsid w:val="00090884"/>
    <w:rsid w:val="00090BD7"/>
    <w:rsid w:val="00091011"/>
    <w:rsid w:val="000920A7"/>
    <w:rsid w:val="00092D9B"/>
    <w:rsid w:val="00095320"/>
    <w:rsid w:val="00096AE7"/>
    <w:rsid w:val="00096B8F"/>
    <w:rsid w:val="00096D3C"/>
    <w:rsid w:val="00097212"/>
    <w:rsid w:val="000972F1"/>
    <w:rsid w:val="00097F45"/>
    <w:rsid w:val="000A2812"/>
    <w:rsid w:val="000A2BCF"/>
    <w:rsid w:val="000A3E88"/>
    <w:rsid w:val="000A4376"/>
    <w:rsid w:val="000A451B"/>
    <w:rsid w:val="000A455A"/>
    <w:rsid w:val="000A45B6"/>
    <w:rsid w:val="000A4C18"/>
    <w:rsid w:val="000A5278"/>
    <w:rsid w:val="000A52B2"/>
    <w:rsid w:val="000A53EB"/>
    <w:rsid w:val="000A5DC8"/>
    <w:rsid w:val="000A7036"/>
    <w:rsid w:val="000A7EA6"/>
    <w:rsid w:val="000B0EEC"/>
    <w:rsid w:val="000B1A5C"/>
    <w:rsid w:val="000B1E33"/>
    <w:rsid w:val="000B28DB"/>
    <w:rsid w:val="000B2DBE"/>
    <w:rsid w:val="000B3382"/>
    <w:rsid w:val="000B3E16"/>
    <w:rsid w:val="000B4C2E"/>
    <w:rsid w:val="000B519C"/>
    <w:rsid w:val="000B52EE"/>
    <w:rsid w:val="000B550C"/>
    <w:rsid w:val="000B605A"/>
    <w:rsid w:val="000B642F"/>
    <w:rsid w:val="000B734E"/>
    <w:rsid w:val="000B7C47"/>
    <w:rsid w:val="000C038E"/>
    <w:rsid w:val="000C054F"/>
    <w:rsid w:val="000C08B5"/>
    <w:rsid w:val="000C201C"/>
    <w:rsid w:val="000C2056"/>
    <w:rsid w:val="000C222F"/>
    <w:rsid w:val="000C321B"/>
    <w:rsid w:val="000C3291"/>
    <w:rsid w:val="000C4573"/>
    <w:rsid w:val="000C4C0C"/>
    <w:rsid w:val="000C4F9A"/>
    <w:rsid w:val="000C5624"/>
    <w:rsid w:val="000C5CB0"/>
    <w:rsid w:val="000C6804"/>
    <w:rsid w:val="000C6E1C"/>
    <w:rsid w:val="000C7823"/>
    <w:rsid w:val="000D20A3"/>
    <w:rsid w:val="000D21B2"/>
    <w:rsid w:val="000D27D2"/>
    <w:rsid w:val="000D363E"/>
    <w:rsid w:val="000D4ED9"/>
    <w:rsid w:val="000D621C"/>
    <w:rsid w:val="000D6870"/>
    <w:rsid w:val="000D74C1"/>
    <w:rsid w:val="000D7D77"/>
    <w:rsid w:val="000D7DF3"/>
    <w:rsid w:val="000E07E3"/>
    <w:rsid w:val="000E0FFA"/>
    <w:rsid w:val="000E292A"/>
    <w:rsid w:val="000E3339"/>
    <w:rsid w:val="000E3581"/>
    <w:rsid w:val="000E5283"/>
    <w:rsid w:val="000E5B66"/>
    <w:rsid w:val="000E60C5"/>
    <w:rsid w:val="000E655F"/>
    <w:rsid w:val="000E69CD"/>
    <w:rsid w:val="000E6B67"/>
    <w:rsid w:val="000E7018"/>
    <w:rsid w:val="000E7685"/>
    <w:rsid w:val="000E785E"/>
    <w:rsid w:val="000E7BEC"/>
    <w:rsid w:val="000F23E7"/>
    <w:rsid w:val="000F2719"/>
    <w:rsid w:val="000F351E"/>
    <w:rsid w:val="000F3D6A"/>
    <w:rsid w:val="000F417F"/>
    <w:rsid w:val="000F52E6"/>
    <w:rsid w:val="000F539E"/>
    <w:rsid w:val="000F5B08"/>
    <w:rsid w:val="000F6923"/>
    <w:rsid w:val="000F76BE"/>
    <w:rsid w:val="000F786D"/>
    <w:rsid w:val="000F7CEC"/>
    <w:rsid w:val="000F7F97"/>
    <w:rsid w:val="001005B0"/>
    <w:rsid w:val="00100DE7"/>
    <w:rsid w:val="001011B7"/>
    <w:rsid w:val="0010124B"/>
    <w:rsid w:val="001017FD"/>
    <w:rsid w:val="00101AF0"/>
    <w:rsid w:val="00101F22"/>
    <w:rsid w:val="00102730"/>
    <w:rsid w:val="00102B75"/>
    <w:rsid w:val="001031A8"/>
    <w:rsid w:val="00103411"/>
    <w:rsid w:val="00103B30"/>
    <w:rsid w:val="001049DD"/>
    <w:rsid w:val="00104AE6"/>
    <w:rsid w:val="00104B1D"/>
    <w:rsid w:val="00107B52"/>
    <w:rsid w:val="00107BA5"/>
    <w:rsid w:val="0011050F"/>
    <w:rsid w:val="001105BC"/>
    <w:rsid w:val="00110DA0"/>
    <w:rsid w:val="001123CD"/>
    <w:rsid w:val="00112B6E"/>
    <w:rsid w:val="00112E90"/>
    <w:rsid w:val="00112FF4"/>
    <w:rsid w:val="00113A24"/>
    <w:rsid w:val="0011411E"/>
    <w:rsid w:val="00116348"/>
    <w:rsid w:val="00116728"/>
    <w:rsid w:val="00117460"/>
    <w:rsid w:val="00117848"/>
    <w:rsid w:val="00117BB2"/>
    <w:rsid w:val="00117C2F"/>
    <w:rsid w:val="001210B9"/>
    <w:rsid w:val="00121F75"/>
    <w:rsid w:val="001227F0"/>
    <w:rsid w:val="00123523"/>
    <w:rsid w:val="001239EF"/>
    <w:rsid w:val="001240B0"/>
    <w:rsid w:val="00124A10"/>
    <w:rsid w:val="0012516A"/>
    <w:rsid w:val="001257F6"/>
    <w:rsid w:val="00125B0E"/>
    <w:rsid w:val="00125B84"/>
    <w:rsid w:val="00126450"/>
    <w:rsid w:val="00126A12"/>
    <w:rsid w:val="00127595"/>
    <w:rsid w:val="0012789F"/>
    <w:rsid w:val="00127A46"/>
    <w:rsid w:val="00127EE4"/>
    <w:rsid w:val="0013089D"/>
    <w:rsid w:val="00130C3F"/>
    <w:rsid w:val="001320DC"/>
    <w:rsid w:val="00132597"/>
    <w:rsid w:val="001333A2"/>
    <w:rsid w:val="0013388D"/>
    <w:rsid w:val="001347E1"/>
    <w:rsid w:val="001358BD"/>
    <w:rsid w:val="001364EC"/>
    <w:rsid w:val="00136D5D"/>
    <w:rsid w:val="001373E3"/>
    <w:rsid w:val="00137537"/>
    <w:rsid w:val="00140C1A"/>
    <w:rsid w:val="00141262"/>
    <w:rsid w:val="00142072"/>
    <w:rsid w:val="00142860"/>
    <w:rsid w:val="0014326E"/>
    <w:rsid w:val="00143910"/>
    <w:rsid w:val="00144412"/>
    <w:rsid w:val="00144DEE"/>
    <w:rsid w:val="001458B9"/>
    <w:rsid w:val="00145CED"/>
    <w:rsid w:val="00145E8C"/>
    <w:rsid w:val="0014624E"/>
    <w:rsid w:val="0014746E"/>
    <w:rsid w:val="00147703"/>
    <w:rsid w:val="00151789"/>
    <w:rsid w:val="001519B6"/>
    <w:rsid w:val="00151E91"/>
    <w:rsid w:val="001532B2"/>
    <w:rsid w:val="0015361D"/>
    <w:rsid w:val="00153AF2"/>
    <w:rsid w:val="00154870"/>
    <w:rsid w:val="0015540F"/>
    <w:rsid w:val="00155851"/>
    <w:rsid w:val="00156119"/>
    <w:rsid w:val="00156C22"/>
    <w:rsid w:val="001570B5"/>
    <w:rsid w:val="00157E3C"/>
    <w:rsid w:val="00157E66"/>
    <w:rsid w:val="001608D2"/>
    <w:rsid w:val="00161F2F"/>
    <w:rsid w:val="001621ED"/>
    <w:rsid w:val="001622EB"/>
    <w:rsid w:val="00162A1F"/>
    <w:rsid w:val="00162F90"/>
    <w:rsid w:val="00163F5D"/>
    <w:rsid w:val="0016439B"/>
    <w:rsid w:val="0016497E"/>
    <w:rsid w:val="00164F5F"/>
    <w:rsid w:val="001651B8"/>
    <w:rsid w:val="001654E7"/>
    <w:rsid w:val="00165D26"/>
    <w:rsid w:val="00165E77"/>
    <w:rsid w:val="001660A2"/>
    <w:rsid w:val="00166AEE"/>
    <w:rsid w:val="0016703B"/>
    <w:rsid w:val="00167E74"/>
    <w:rsid w:val="00167F35"/>
    <w:rsid w:val="00171318"/>
    <w:rsid w:val="00171D7F"/>
    <w:rsid w:val="001722AF"/>
    <w:rsid w:val="00172DA3"/>
    <w:rsid w:val="00174391"/>
    <w:rsid w:val="001756E4"/>
    <w:rsid w:val="0017604F"/>
    <w:rsid w:val="0017659B"/>
    <w:rsid w:val="00177049"/>
    <w:rsid w:val="001772F5"/>
    <w:rsid w:val="001776E1"/>
    <w:rsid w:val="00180806"/>
    <w:rsid w:val="001819B6"/>
    <w:rsid w:val="00181CEF"/>
    <w:rsid w:val="001839CE"/>
    <w:rsid w:val="001844DE"/>
    <w:rsid w:val="0018468D"/>
    <w:rsid w:val="00185376"/>
    <w:rsid w:val="001858A3"/>
    <w:rsid w:val="001859E7"/>
    <w:rsid w:val="00185F1F"/>
    <w:rsid w:val="00186AA9"/>
    <w:rsid w:val="00187B5E"/>
    <w:rsid w:val="001902C2"/>
    <w:rsid w:val="0019030A"/>
    <w:rsid w:val="001920B8"/>
    <w:rsid w:val="00193649"/>
    <w:rsid w:val="00193AF5"/>
    <w:rsid w:val="00194CF1"/>
    <w:rsid w:val="00194D4B"/>
    <w:rsid w:val="00194EEA"/>
    <w:rsid w:val="00195093"/>
    <w:rsid w:val="0019582F"/>
    <w:rsid w:val="00196681"/>
    <w:rsid w:val="00196B2E"/>
    <w:rsid w:val="00196F15"/>
    <w:rsid w:val="001A0A55"/>
    <w:rsid w:val="001A0D26"/>
    <w:rsid w:val="001A10B6"/>
    <w:rsid w:val="001A1453"/>
    <w:rsid w:val="001A16D9"/>
    <w:rsid w:val="001A23B9"/>
    <w:rsid w:val="001A37C5"/>
    <w:rsid w:val="001A44F5"/>
    <w:rsid w:val="001A4AA9"/>
    <w:rsid w:val="001A68E3"/>
    <w:rsid w:val="001A6C3A"/>
    <w:rsid w:val="001A756A"/>
    <w:rsid w:val="001A7B89"/>
    <w:rsid w:val="001A7DB9"/>
    <w:rsid w:val="001B1D4C"/>
    <w:rsid w:val="001B3F4E"/>
    <w:rsid w:val="001B492E"/>
    <w:rsid w:val="001B73FE"/>
    <w:rsid w:val="001B76B9"/>
    <w:rsid w:val="001B7A92"/>
    <w:rsid w:val="001C0F46"/>
    <w:rsid w:val="001C0F94"/>
    <w:rsid w:val="001C150C"/>
    <w:rsid w:val="001C1FC2"/>
    <w:rsid w:val="001C2821"/>
    <w:rsid w:val="001C34A8"/>
    <w:rsid w:val="001C35BC"/>
    <w:rsid w:val="001C3E35"/>
    <w:rsid w:val="001C43CA"/>
    <w:rsid w:val="001C467C"/>
    <w:rsid w:val="001C5660"/>
    <w:rsid w:val="001C5691"/>
    <w:rsid w:val="001C672F"/>
    <w:rsid w:val="001C738B"/>
    <w:rsid w:val="001C7F94"/>
    <w:rsid w:val="001D1250"/>
    <w:rsid w:val="001D2CCA"/>
    <w:rsid w:val="001D4167"/>
    <w:rsid w:val="001D4388"/>
    <w:rsid w:val="001D441D"/>
    <w:rsid w:val="001D4772"/>
    <w:rsid w:val="001D4BB6"/>
    <w:rsid w:val="001D538D"/>
    <w:rsid w:val="001D54E3"/>
    <w:rsid w:val="001D609B"/>
    <w:rsid w:val="001D6547"/>
    <w:rsid w:val="001D6738"/>
    <w:rsid w:val="001D6CCC"/>
    <w:rsid w:val="001D6DCA"/>
    <w:rsid w:val="001E0FD8"/>
    <w:rsid w:val="001E128C"/>
    <w:rsid w:val="001E1D53"/>
    <w:rsid w:val="001E217F"/>
    <w:rsid w:val="001E3800"/>
    <w:rsid w:val="001E4272"/>
    <w:rsid w:val="001E5262"/>
    <w:rsid w:val="001E6DC5"/>
    <w:rsid w:val="001E6F12"/>
    <w:rsid w:val="001E7D88"/>
    <w:rsid w:val="001F23D0"/>
    <w:rsid w:val="001F2DF7"/>
    <w:rsid w:val="001F3588"/>
    <w:rsid w:val="001F3898"/>
    <w:rsid w:val="001F449B"/>
    <w:rsid w:val="001F475D"/>
    <w:rsid w:val="001F5127"/>
    <w:rsid w:val="001F5307"/>
    <w:rsid w:val="001F56E9"/>
    <w:rsid w:val="001F5C0B"/>
    <w:rsid w:val="001F5F74"/>
    <w:rsid w:val="001F63F9"/>
    <w:rsid w:val="001F64CC"/>
    <w:rsid w:val="001F72EC"/>
    <w:rsid w:val="001F79B7"/>
    <w:rsid w:val="00200543"/>
    <w:rsid w:val="002019F3"/>
    <w:rsid w:val="00202533"/>
    <w:rsid w:val="00202813"/>
    <w:rsid w:val="00202F35"/>
    <w:rsid w:val="00203898"/>
    <w:rsid w:val="00204172"/>
    <w:rsid w:val="002061E4"/>
    <w:rsid w:val="00206602"/>
    <w:rsid w:val="00207DF5"/>
    <w:rsid w:val="00207E8C"/>
    <w:rsid w:val="00210BE2"/>
    <w:rsid w:val="00210CDC"/>
    <w:rsid w:val="002110E7"/>
    <w:rsid w:val="0021300C"/>
    <w:rsid w:val="002139D2"/>
    <w:rsid w:val="00213E17"/>
    <w:rsid w:val="0021413B"/>
    <w:rsid w:val="002141F8"/>
    <w:rsid w:val="00214A7C"/>
    <w:rsid w:val="00215072"/>
    <w:rsid w:val="002151FC"/>
    <w:rsid w:val="002155FB"/>
    <w:rsid w:val="00216EA1"/>
    <w:rsid w:val="002172C9"/>
    <w:rsid w:val="00217463"/>
    <w:rsid w:val="0021752C"/>
    <w:rsid w:val="00220211"/>
    <w:rsid w:val="00221009"/>
    <w:rsid w:val="002210A2"/>
    <w:rsid w:val="0022227A"/>
    <w:rsid w:val="00222707"/>
    <w:rsid w:val="00222DA7"/>
    <w:rsid w:val="00222E48"/>
    <w:rsid w:val="00223676"/>
    <w:rsid w:val="00225600"/>
    <w:rsid w:val="002262F9"/>
    <w:rsid w:val="0022701D"/>
    <w:rsid w:val="002305F0"/>
    <w:rsid w:val="00230AFF"/>
    <w:rsid w:val="00230B96"/>
    <w:rsid w:val="0023236A"/>
    <w:rsid w:val="0023297C"/>
    <w:rsid w:val="00232C38"/>
    <w:rsid w:val="002356A6"/>
    <w:rsid w:val="00235A5A"/>
    <w:rsid w:val="00235C10"/>
    <w:rsid w:val="00235C67"/>
    <w:rsid w:val="002362B7"/>
    <w:rsid w:val="0024067E"/>
    <w:rsid w:val="00241CA5"/>
    <w:rsid w:val="00241F5A"/>
    <w:rsid w:val="00242549"/>
    <w:rsid w:val="00242636"/>
    <w:rsid w:val="00242923"/>
    <w:rsid w:val="00242F88"/>
    <w:rsid w:val="00243088"/>
    <w:rsid w:val="0024324D"/>
    <w:rsid w:val="002434DA"/>
    <w:rsid w:val="002436F8"/>
    <w:rsid w:val="00243B4D"/>
    <w:rsid w:val="00243D9C"/>
    <w:rsid w:val="002458EA"/>
    <w:rsid w:val="00245D73"/>
    <w:rsid w:val="00246930"/>
    <w:rsid w:val="0024747F"/>
    <w:rsid w:val="00250A6C"/>
    <w:rsid w:val="002520D6"/>
    <w:rsid w:val="0025267B"/>
    <w:rsid w:val="0025291E"/>
    <w:rsid w:val="002530C9"/>
    <w:rsid w:val="002535A2"/>
    <w:rsid w:val="00253D98"/>
    <w:rsid w:val="00254661"/>
    <w:rsid w:val="0025560A"/>
    <w:rsid w:val="00255C48"/>
    <w:rsid w:val="0025659A"/>
    <w:rsid w:val="00257B51"/>
    <w:rsid w:val="002602D8"/>
    <w:rsid w:val="00260741"/>
    <w:rsid w:val="002609A4"/>
    <w:rsid w:val="00260DD7"/>
    <w:rsid w:val="0026197F"/>
    <w:rsid w:val="00261F5B"/>
    <w:rsid w:val="002620D3"/>
    <w:rsid w:val="00262705"/>
    <w:rsid w:val="00262987"/>
    <w:rsid w:val="00264E63"/>
    <w:rsid w:val="00266872"/>
    <w:rsid w:val="00266942"/>
    <w:rsid w:val="00267D7D"/>
    <w:rsid w:val="0027145F"/>
    <w:rsid w:val="00271596"/>
    <w:rsid w:val="00271D12"/>
    <w:rsid w:val="00272AED"/>
    <w:rsid w:val="0027364B"/>
    <w:rsid w:val="00273FE0"/>
    <w:rsid w:val="0027432D"/>
    <w:rsid w:val="0027468F"/>
    <w:rsid w:val="00274FBB"/>
    <w:rsid w:val="00276F45"/>
    <w:rsid w:val="002773A4"/>
    <w:rsid w:val="00277549"/>
    <w:rsid w:val="00277E6B"/>
    <w:rsid w:val="00280783"/>
    <w:rsid w:val="00280C3A"/>
    <w:rsid w:val="00281561"/>
    <w:rsid w:val="00281CCF"/>
    <w:rsid w:val="00281DD7"/>
    <w:rsid w:val="00282572"/>
    <w:rsid w:val="00282B7F"/>
    <w:rsid w:val="00283800"/>
    <w:rsid w:val="00284F6E"/>
    <w:rsid w:val="00284FCB"/>
    <w:rsid w:val="002858F4"/>
    <w:rsid w:val="00286F56"/>
    <w:rsid w:val="00290B43"/>
    <w:rsid w:val="00291630"/>
    <w:rsid w:val="00291738"/>
    <w:rsid w:val="00292EAC"/>
    <w:rsid w:val="00294ABF"/>
    <w:rsid w:val="00295D81"/>
    <w:rsid w:val="00297381"/>
    <w:rsid w:val="002977E2"/>
    <w:rsid w:val="002A0326"/>
    <w:rsid w:val="002A04DD"/>
    <w:rsid w:val="002A08E1"/>
    <w:rsid w:val="002A0E0B"/>
    <w:rsid w:val="002A15CE"/>
    <w:rsid w:val="002A1E61"/>
    <w:rsid w:val="002A27DB"/>
    <w:rsid w:val="002A2B7B"/>
    <w:rsid w:val="002A2CEF"/>
    <w:rsid w:val="002A2FD0"/>
    <w:rsid w:val="002A45D5"/>
    <w:rsid w:val="002A6077"/>
    <w:rsid w:val="002A629B"/>
    <w:rsid w:val="002A6773"/>
    <w:rsid w:val="002A70A1"/>
    <w:rsid w:val="002A7B7A"/>
    <w:rsid w:val="002B1068"/>
    <w:rsid w:val="002B1548"/>
    <w:rsid w:val="002B1561"/>
    <w:rsid w:val="002B2A7D"/>
    <w:rsid w:val="002B2F67"/>
    <w:rsid w:val="002B4D04"/>
    <w:rsid w:val="002B4EA9"/>
    <w:rsid w:val="002B63E6"/>
    <w:rsid w:val="002B669F"/>
    <w:rsid w:val="002B6AFB"/>
    <w:rsid w:val="002B6EDD"/>
    <w:rsid w:val="002B7000"/>
    <w:rsid w:val="002B75E2"/>
    <w:rsid w:val="002C07E7"/>
    <w:rsid w:val="002C0F2E"/>
    <w:rsid w:val="002C241C"/>
    <w:rsid w:val="002C395B"/>
    <w:rsid w:val="002C3B7F"/>
    <w:rsid w:val="002C47D4"/>
    <w:rsid w:val="002C5817"/>
    <w:rsid w:val="002C5A06"/>
    <w:rsid w:val="002C72EA"/>
    <w:rsid w:val="002D08AB"/>
    <w:rsid w:val="002D0BF6"/>
    <w:rsid w:val="002D1EB6"/>
    <w:rsid w:val="002D22C1"/>
    <w:rsid w:val="002D3608"/>
    <w:rsid w:val="002D3D0F"/>
    <w:rsid w:val="002D4F68"/>
    <w:rsid w:val="002D56E5"/>
    <w:rsid w:val="002D65A8"/>
    <w:rsid w:val="002E0783"/>
    <w:rsid w:val="002E2382"/>
    <w:rsid w:val="002E292D"/>
    <w:rsid w:val="002E312A"/>
    <w:rsid w:val="002E48E4"/>
    <w:rsid w:val="002E4E20"/>
    <w:rsid w:val="002E506B"/>
    <w:rsid w:val="002E5468"/>
    <w:rsid w:val="002E5C39"/>
    <w:rsid w:val="002E5F7E"/>
    <w:rsid w:val="002E631F"/>
    <w:rsid w:val="002E6574"/>
    <w:rsid w:val="002E6C63"/>
    <w:rsid w:val="002E7FC4"/>
    <w:rsid w:val="002F0070"/>
    <w:rsid w:val="002F01F1"/>
    <w:rsid w:val="002F0C04"/>
    <w:rsid w:val="002F0F8F"/>
    <w:rsid w:val="002F110D"/>
    <w:rsid w:val="002F2560"/>
    <w:rsid w:val="002F25AE"/>
    <w:rsid w:val="002F2BCE"/>
    <w:rsid w:val="002F456C"/>
    <w:rsid w:val="002F6D8A"/>
    <w:rsid w:val="002F71E6"/>
    <w:rsid w:val="002F7B64"/>
    <w:rsid w:val="002F7EF7"/>
    <w:rsid w:val="0030036E"/>
    <w:rsid w:val="003005AE"/>
    <w:rsid w:val="003005CD"/>
    <w:rsid w:val="00300CD6"/>
    <w:rsid w:val="0030112B"/>
    <w:rsid w:val="003011EC"/>
    <w:rsid w:val="00301534"/>
    <w:rsid w:val="0030153A"/>
    <w:rsid w:val="00301B62"/>
    <w:rsid w:val="003022D1"/>
    <w:rsid w:val="003022E2"/>
    <w:rsid w:val="00303806"/>
    <w:rsid w:val="00303895"/>
    <w:rsid w:val="00304193"/>
    <w:rsid w:val="0030427C"/>
    <w:rsid w:val="00304BEB"/>
    <w:rsid w:val="003055F6"/>
    <w:rsid w:val="0030608B"/>
    <w:rsid w:val="00306ED1"/>
    <w:rsid w:val="00307A47"/>
    <w:rsid w:val="00307ADA"/>
    <w:rsid w:val="00307BE1"/>
    <w:rsid w:val="0031038D"/>
    <w:rsid w:val="00310AE2"/>
    <w:rsid w:val="00310EC2"/>
    <w:rsid w:val="003111BB"/>
    <w:rsid w:val="00312960"/>
    <w:rsid w:val="00312FDA"/>
    <w:rsid w:val="003132D3"/>
    <w:rsid w:val="003137C2"/>
    <w:rsid w:val="00313A33"/>
    <w:rsid w:val="00314279"/>
    <w:rsid w:val="003147DE"/>
    <w:rsid w:val="00314D04"/>
    <w:rsid w:val="00315502"/>
    <w:rsid w:val="0031599C"/>
    <w:rsid w:val="0031630D"/>
    <w:rsid w:val="0031695F"/>
    <w:rsid w:val="003169E6"/>
    <w:rsid w:val="00317BBE"/>
    <w:rsid w:val="00320021"/>
    <w:rsid w:val="003201BC"/>
    <w:rsid w:val="00320A62"/>
    <w:rsid w:val="00321040"/>
    <w:rsid w:val="003213CB"/>
    <w:rsid w:val="00322B47"/>
    <w:rsid w:val="003233CB"/>
    <w:rsid w:val="00324ADA"/>
    <w:rsid w:val="00326A10"/>
    <w:rsid w:val="00326F42"/>
    <w:rsid w:val="0032786D"/>
    <w:rsid w:val="00327D84"/>
    <w:rsid w:val="00331D0A"/>
    <w:rsid w:val="00331D97"/>
    <w:rsid w:val="00331E8A"/>
    <w:rsid w:val="00331EE4"/>
    <w:rsid w:val="00332043"/>
    <w:rsid w:val="003322B7"/>
    <w:rsid w:val="0033397C"/>
    <w:rsid w:val="0033643B"/>
    <w:rsid w:val="003365C4"/>
    <w:rsid w:val="00336980"/>
    <w:rsid w:val="00336B3E"/>
    <w:rsid w:val="00336CA7"/>
    <w:rsid w:val="00336F10"/>
    <w:rsid w:val="00336FEE"/>
    <w:rsid w:val="0033730D"/>
    <w:rsid w:val="00337A17"/>
    <w:rsid w:val="00337E97"/>
    <w:rsid w:val="00340262"/>
    <w:rsid w:val="00340E69"/>
    <w:rsid w:val="0034178C"/>
    <w:rsid w:val="00341E60"/>
    <w:rsid w:val="00342729"/>
    <w:rsid w:val="003428DE"/>
    <w:rsid w:val="00342D62"/>
    <w:rsid w:val="0034330A"/>
    <w:rsid w:val="00343CE5"/>
    <w:rsid w:val="00344160"/>
    <w:rsid w:val="00345616"/>
    <w:rsid w:val="00346111"/>
    <w:rsid w:val="0034648A"/>
    <w:rsid w:val="00346DC5"/>
    <w:rsid w:val="00346EF6"/>
    <w:rsid w:val="00347119"/>
    <w:rsid w:val="00347DA5"/>
    <w:rsid w:val="00347ED8"/>
    <w:rsid w:val="00350243"/>
    <w:rsid w:val="0035081C"/>
    <w:rsid w:val="00350A28"/>
    <w:rsid w:val="00350F20"/>
    <w:rsid w:val="00351E1B"/>
    <w:rsid w:val="00352388"/>
    <w:rsid w:val="00352614"/>
    <w:rsid w:val="003526A2"/>
    <w:rsid w:val="00352785"/>
    <w:rsid w:val="00352F20"/>
    <w:rsid w:val="003537D9"/>
    <w:rsid w:val="003542C9"/>
    <w:rsid w:val="00354E5D"/>
    <w:rsid w:val="0035511E"/>
    <w:rsid w:val="00355A21"/>
    <w:rsid w:val="00355E40"/>
    <w:rsid w:val="003566F5"/>
    <w:rsid w:val="00356834"/>
    <w:rsid w:val="00356E3E"/>
    <w:rsid w:val="00362C46"/>
    <w:rsid w:val="00363240"/>
    <w:rsid w:val="003633DC"/>
    <w:rsid w:val="0036442A"/>
    <w:rsid w:val="0036458B"/>
    <w:rsid w:val="00364807"/>
    <w:rsid w:val="00364BD3"/>
    <w:rsid w:val="00364C81"/>
    <w:rsid w:val="003652D4"/>
    <w:rsid w:val="003658D9"/>
    <w:rsid w:val="00365B57"/>
    <w:rsid w:val="00365ED8"/>
    <w:rsid w:val="00365F2A"/>
    <w:rsid w:val="00366BE6"/>
    <w:rsid w:val="00366F8F"/>
    <w:rsid w:val="00367597"/>
    <w:rsid w:val="003713E9"/>
    <w:rsid w:val="00371DC4"/>
    <w:rsid w:val="0037247B"/>
    <w:rsid w:val="00375B61"/>
    <w:rsid w:val="003764C7"/>
    <w:rsid w:val="003775CB"/>
    <w:rsid w:val="003811F1"/>
    <w:rsid w:val="00381EAC"/>
    <w:rsid w:val="00381F37"/>
    <w:rsid w:val="00381F56"/>
    <w:rsid w:val="00383BA8"/>
    <w:rsid w:val="00384E39"/>
    <w:rsid w:val="003858DB"/>
    <w:rsid w:val="00387E60"/>
    <w:rsid w:val="003902F2"/>
    <w:rsid w:val="003905FB"/>
    <w:rsid w:val="00390CF6"/>
    <w:rsid w:val="0039182F"/>
    <w:rsid w:val="0039379D"/>
    <w:rsid w:val="003957D4"/>
    <w:rsid w:val="00396275"/>
    <w:rsid w:val="00396DB2"/>
    <w:rsid w:val="003A0456"/>
    <w:rsid w:val="003A17F4"/>
    <w:rsid w:val="003A1D74"/>
    <w:rsid w:val="003A2901"/>
    <w:rsid w:val="003A2C43"/>
    <w:rsid w:val="003A4169"/>
    <w:rsid w:val="003A4F95"/>
    <w:rsid w:val="003A5160"/>
    <w:rsid w:val="003A568A"/>
    <w:rsid w:val="003A629C"/>
    <w:rsid w:val="003A6313"/>
    <w:rsid w:val="003A66E4"/>
    <w:rsid w:val="003A6E5A"/>
    <w:rsid w:val="003A7315"/>
    <w:rsid w:val="003B0324"/>
    <w:rsid w:val="003B054B"/>
    <w:rsid w:val="003B058F"/>
    <w:rsid w:val="003B2760"/>
    <w:rsid w:val="003B2F46"/>
    <w:rsid w:val="003B3EEA"/>
    <w:rsid w:val="003B4D2B"/>
    <w:rsid w:val="003B6BB5"/>
    <w:rsid w:val="003B6F4C"/>
    <w:rsid w:val="003B77FA"/>
    <w:rsid w:val="003B7D1F"/>
    <w:rsid w:val="003C03FC"/>
    <w:rsid w:val="003C1266"/>
    <w:rsid w:val="003C52B4"/>
    <w:rsid w:val="003C56EE"/>
    <w:rsid w:val="003C6336"/>
    <w:rsid w:val="003C70C1"/>
    <w:rsid w:val="003C755C"/>
    <w:rsid w:val="003C7FB9"/>
    <w:rsid w:val="003D0408"/>
    <w:rsid w:val="003D0EE2"/>
    <w:rsid w:val="003D1B65"/>
    <w:rsid w:val="003D1E66"/>
    <w:rsid w:val="003D2350"/>
    <w:rsid w:val="003D2F05"/>
    <w:rsid w:val="003D310D"/>
    <w:rsid w:val="003D34A2"/>
    <w:rsid w:val="003D3515"/>
    <w:rsid w:val="003D389F"/>
    <w:rsid w:val="003D3908"/>
    <w:rsid w:val="003D397D"/>
    <w:rsid w:val="003D45CD"/>
    <w:rsid w:val="003D4F8A"/>
    <w:rsid w:val="003D524F"/>
    <w:rsid w:val="003D52DA"/>
    <w:rsid w:val="003D54DC"/>
    <w:rsid w:val="003D5582"/>
    <w:rsid w:val="003D5A0C"/>
    <w:rsid w:val="003D5A8D"/>
    <w:rsid w:val="003E0A4D"/>
    <w:rsid w:val="003E110E"/>
    <w:rsid w:val="003E134F"/>
    <w:rsid w:val="003E1567"/>
    <w:rsid w:val="003E1A67"/>
    <w:rsid w:val="003E295A"/>
    <w:rsid w:val="003E2F8A"/>
    <w:rsid w:val="003E38B2"/>
    <w:rsid w:val="003E3B46"/>
    <w:rsid w:val="003E4681"/>
    <w:rsid w:val="003E4F18"/>
    <w:rsid w:val="003E4F41"/>
    <w:rsid w:val="003E5435"/>
    <w:rsid w:val="003E54C8"/>
    <w:rsid w:val="003E54FC"/>
    <w:rsid w:val="003E6312"/>
    <w:rsid w:val="003E69F1"/>
    <w:rsid w:val="003E6D1D"/>
    <w:rsid w:val="003E7593"/>
    <w:rsid w:val="003F027D"/>
    <w:rsid w:val="003F07EA"/>
    <w:rsid w:val="003F0AEB"/>
    <w:rsid w:val="003F0EEE"/>
    <w:rsid w:val="003F2550"/>
    <w:rsid w:val="003F29DD"/>
    <w:rsid w:val="003F32BE"/>
    <w:rsid w:val="003F3371"/>
    <w:rsid w:val="003F3CC0"/>
    <w:rsid w:val="003F4508"/>
    <w:rsid w:val="003F49D0"/>
    <w:rsid w:val="003F4F7F"/>
    <w:rsid w:val="003F510C"/>
    <w:rsid w:val="003F5512"/>
    <w:rsid w:val="003F59EE"/>
    <w:rsid w:val="003F5F16"/>
    <w:rsid w:val="003F781F"/>
    <w:rsid w:val="003F7868"/>
    <w:rsid w:val="00400B13"/>
    <w:rsid w:val="00401B59"/>
    <w:rsid w:val="00401B64"/>
    <w:rsid w:val="00402097"/>
    <w:rsid w:val="0040220B"/>
    <w:rsid w:val="00402286"/>
    <w:rsid w:val="0040238C"/>
    <w:rsid w:val="00403829"/>
    <w:rsid w:val="00403F55"/>
    <w:rsid w:val="004046AA"/>
    <w:rsid w:val="00404B17"/>
    <w:rsid w:val="00405802"/>
    <w:rsid w:val="00405E18"/>
    <w:rsid w:val="00407CEB"/>
    <w:rsid w:val="004101EE"/>
    <w:rsid w:val="004113A5"/>
    <w:rsid w:val="004130F8"/>
    <w:rsid w:val="0041318B"/>
    <w:rsid w:val="0041377A"/>
    <w:rsid w:val="004143A2"/>
    <w:rsid w:val="00414D91"/>
    <w:rsid w:val="0041622E"/>
    <w:rsid w:val="004168E6"/>
    <w:rsid w:val="00417209"/>
    <w:rsid w:val="004200B0"/>
    <w:rsid w:val="00420CD4"/>
    <w:rsid w:val="004211AA"/>
    <w:rsid w:val="00421AA1"/>
    <w:rsid w:val="004235CB"/>
    <w:rsid w:val="00423BA2"/>
    <w:rsid w:val="00425D60"/>
    <w:rsid w:val="00426274"/>
    <w:rsid w:val="004277DB"/>
    <w:rsid w:val="00427D3F"/>
    <w:rsid w:val="00427E43"/>
    <w:rsid w:val="0043044D"/>
    <w:rsid w:val="00431B79"/>
    <w:rsid w:val="004321D4"/>
    <w:rsid w:val="00432CCF"/>
    <w:rsid w:val="00432D12"/>
    <w:rsid w:val="004334C5"/>
    <w:rsid w:val="00433ADF"/>
    <w:rsid w:val="00434534"/>
    <w:rsid w:val="0043485B"/>
    <w:rsid w:val="00434FF2"/>
    <w:rsid w:val="004353EE"/>
    <w:rsid w:val="00435916"/>
    <w:rsid w:val="004364CA"/>
    <w:rsid w:val="00436754"/>
    <w:rsid w:val="00437977"/>
    <w:rsid w:val="00437E4E"/>
    <w:rsid w:val="00441856"/>
    <w:rsid w:val="004422C5"/>
    <w:rsid w:val="00442DF4"/>
    <w:rsid w:val="00442F35"/>
    <w:rsid w:val="00443055"/>
    <w:rsid w:val="00443CA7"/>
    <w:rsid w:val="00443D1F"/>
    <w:rsid w:val="0044441C"/>
    <w:rsid w:val="00444558"/>
    <w:rsid w:val="00444979"/>
    <w:rsid w:val="004452A9"/>
    <w:rsid w:val="00445AB2"/>
    <w:rsid w:val="004466A5"/>
    <w:rsid w:val="00446EAD"/>
    <w:rsid w:val="00447BE2"/>
    <w:rsid w:val="00453AC6"/>
    <w:rsid w:val="00454A22"/>
    <w:rsid w:val="00454BCA"/>
    <w:rsid w:val="0045503E"/>
    <w:rsid w:val="00455BDC"/>
    <w:rsid w:val="00456368"/>
    <w:rsid w:val="00456A37"/>
    <w:rsid w:val="0045778F"/>
    <w:rsid w:val="00460C63"/>
    <w:rsid w:val="00460E4A"/>
    <w:rsid w:val="004612E3"/>
    <w:rsid w:val="00461406"/>
    <w:rsid w:val="00461B00"/>
    <w:rsid w:val="00461F29"/>
    <w:rsid w:val="0046212C"/>
    <w:rsid w:val="004622F3"/>
    <w:rsid w:val="004624A9"/>
    <w:rsid w:val="004627F3"/>
    <w:rsid w:val="004634E0"/>
    <w:rsid w:val="00464BE9"/>
    <w:rsid w:val="004661C4"/>
    <w:rsid w:val="004674FF"/>
    <w:rsid w:val="00467E03"/>
    <w:rsid w:val="004709F2"/>
    <w:rsid w:val="00470C57"/>
    <w:rsid w:val="00470E74"/>
    <w:rsid w:val="00472988"/>
    <w:rsid w:val="004747E9"/>
    <w:rsid w:val="004748EF"/>
    <w:rsid w:val="0047555B"/>
    <w:rsid w:val="00477DFB"/>
    <w:rsid w:val="00477FFD"/>
    <w:rsid w:val="00480926"/>
    <w:rsid w:val="00480B63"/>
    <w:rsid w:val="00482655"/>
    <w:rsid w:val="00483280"/>
    <w:rsid w:val="004847CB"/>
    <w:rsid w:val="004849B9"/>
    <w:rsid w:val="00484B4A"/>
    <w:rsid w:val="00484F7E"/>
    <w:rsid w:val="004856C2"/>
    <w:rsid w:val="00486313"/>
    <w:rsid w:val="00486D97"/>
    <w:rsid w:val="00487C1F"/>
    <w:rsid w:val="00490341"/>
    <w:rsid w:val="00490A2F"/>
    <w:rsid w:val="004925B7"/>
    <w:rsid w:val="004935B6"/>
    <w:rsid w:val="004939C5"/>
    <w:rsid w:val="00494315"/>
    <w:rsid w:val="004950E0"/>
    <w:rsid w:val="00495392"/>
    <w:rsid w:val="00495CA6"/>
    <w:rsid w:val="00495FE5"/>
    <w:rsid w:val="0049611A"/>
    <w:rsid w:val="00496BFD"/>
    <w:rsid w:val="004A01A3"/>
    <w:rsid w:val="004A046E"/>
    <w:rsid w:val="004A0538"/>
    <w:rsid w:val="004A06A2"/>
    <w:rsid w:val="004A15CE"/>
    <w:rsid w:val="004A1758"/>
    <w:rsid w:val="004A3153"/>
    <w:rsid w:val="004A33C3"/>
    <w:rsid w:val="004A38E6"/>
    <w:rsid w:val="004A4063"/>
    <w:rsid w:val="004A40C8"/>
    <w:rsid w:val="004A41A4"/>
    <w:rsid w:val="004A64C9"/>
    <w:rsid w:val="004A6B63"/>
    <w:rsid w:val="004A6C10"/>
    <w:rsid w:val="004A7725"/>
    <w:rsid w:val="004B0B74"/>
    <w:rsid w:val="004B1097"/>
    <w:rsid w:val="004B20EB"/>
    <w:rsid w:val="004B237A"/>
    <w:rsid w:val="004B27B1"/>
    <w:rsid w:val="004B2B68"/>
    <w:rsid w:val="004B2C0F"/>
    <w:rsid w:val="004B3042"/>
    <w:rsid w:val="004B3B0D"/>
    <w:rsid w:val="004B403D"/>
    <w:rsid w:val="004B4A05"/>
    <w:rsid w:val="004B4A35"/>
    <w:rsid w:val="004B4A78"/>
    <w:rsid w:val="004B510E"/>
    <w:rsid w:val="004B6600"/>
    <w:rsid w:val="004B66DC"/>
    <w:rsid w:val="004B6AF4"/>
    <w:rsid w:val="004B7964"/>
    <w:rsid w:val="004C05AB"/>
    <w:rsid w:val="004C1A13"/>
    <w:rsid w:val="004C26F3"/>
    <w:rsid w:val="004C2A6B"/>
    <w:rsid w:val="004C3DAA"/>
    <w:rsid w:val="004C4086"/>
    <w:rsid w:val="004C4592"/>
    <w:rsid w:val="004C4A10"/>
    <w:rsid w:val="004C5C91"/>
    <w:rsid w:val="004C6E7F"/>
    <w:rsid w:val="004C6E82"/>
    <w:rsid w:val="004C6EBC"/>
    <w:rsid w:val="004C78E5"/>
    <w:rsid w:val="004C7EB5"/>
    <w:rsid w:val="004D003D"/>
    <w:rsid w:val="004D1674"/>
    <w:rsid w:val="004D218B"/>
    <w:rsid w:val="004D2A0A"/>
    <w:rsid w:val="004D392B"/>
    <w:rsid w:val="004D3B14"/>
    <w:rsid w:val="004D3C9E"/>
    <w:rsid w:val="004D3D79"/>
    <w:rsid w:val="004D3E0A"/>
    <w:rsid w:val="004D470C"/>
    <w:rsid w:val="004D4C5C"/>
    <w:rsid w:val="004D5B4F"/>
    <w:rsid w:val="004D6D83"/>
    <w:rsid w:val="004D7230"/>
    <w:rsid w:val="004D7730"/>
    <w:rsid w:val="004D7C93"/>
    <w:rsid w:val="004D7CF3"/>
    <w:rsid w:val="004E0FE8"/>
    <w:rsid w:val="004E13A5"/>
    <w:rsid w:val="004E164B"/>
    <w:rsid w:val="004E1739"/>
    <w:rsid w:val="004E2466"/>
    <w:rsid w:val="004E28FB"/>
    <w:rsid w:val="004E33FF"/>
    <w:rsid w:val="004E43BF"/>
    <w:rsid w:val="004E5174"/>
    <w:rsid w:val="004E58B6"/>
    <w:rsid w:val="004E739B"/>
    <w:rsid w:val="004F18B5"/>
    <w:rsid w:val="004F1E64"/>
    <w:rsid w:val="004F2522"/>
    <w:rsid w:val="004F28E2"/>
    <w:rsid w:val="004F2D65"/>
    <w:rsid w:val="004F30FA"/>
    <w:rsid w:val="004F3625"/>
    <w:rsid w:val="004F39E5"/>
    <w:rsid w:val="004F3DCE"/>
    <w:rsid w:val="004F3F24"/>
    <w:rsid w:val="004F42DD"/>
    <w:rsid w:val="004F5175"/>
    <w:rsid w:val="004F63E4"/>
    <w:rsid w:val="004F7ABF"/>
    <w:rsid w:val="00500190"/>
    <w:rsid w:val="0050103D"/>
    <w:rsid w:val="0050178C"/>
    <w:rsid w:val="00501866"/>
    <w:rsid w:val="00502D28"/>
    <w:rsid w:val="005032F3"/>
    <w:rsid w:val="0050351E"/>
    <w:rsid w:val="00503C30"/>
    <w:rsid w:val="00504383"/>
    <w:rsid w:val="00504F15"/>
    <w:rsid w:val="00505576"/>
    <w:rsid w:val="0050578C"/>
    <w:rsid w:val="005057E4"/>
    <w:rsid w:val="00506513"/>
    <w:rsid w:val="0050780F"/>
    <w:rsid w:val="005103E1"/>
    <w:rsid w:val="00511998"/>
    <w:rsid w:val="00511D00"/>
    <w:rsid w:val="005125D8"/>
    <w:rsid w:val="005133D2"/>
    <w:rsid w:val="00513809"/>
    <w:rsid w:val="00513E70"/>
    <w:rsid w:val="005142D1"/>
    <w:rsid w:val="005147B3"/>
    <w:rsid w:val="00514B67"/>
    <w:rsid w:val="00514CBA"/>
    <w:rsid w:val="00514FC7"/>
    <w:rsid w:val="005152F0"/>
    <w:rsid w:val="0051578D"/>
    <w:rsid w:val="005161FB"/>
    <w:rsid w:val="00516E6C"/>
    <w:rsid w:val="00520FAA"/>
    <w:rsid w:val="00521AC9"/>
    <w:rsid w:val="00521E0D"/>
    <w:rsid w:val="0052372B"/>
    <w:rsid w:val="00523758"/>
    <w:rsid w:val="00524511"/>
    <w:rsid w:val="00524569"/>
    <w:rsid w:val="00524A94"/>
    <w:rsid w:val="00525A00"/>
    <w:rsid w:val="00525F2B"/>
    <w:rsid w:val="005263CA"/>
    <w:rsid w:val="00527F92"/>
    <w:rsid w:val="0053044D"/>
    <w:rsid w:val="005304FF"/>
    <w:rsid w:val="00530D57"/>
    <w:rsid w:val="00531A1A"/>
    <w:rsid w:val="00531B23"/>
    <w:rsid w:val="00531E2F"/>
    <w:rsid w:val="00531F23"/>
    <w:rsid w:val="0053299D"/>
    <w:rsid w:val="005349B3"/>
    <w:rsid w:val="00534C16"/>
    <w:rsid w:val="00534F0F"/>
    <w:rsid w:val="00535112"/>
    <w:rsid w:val="00535339"/>
    <w:rsid w:val="005354AF"/>
    <w:rsid w:val="005357B3"/>
    <w:rsid w:val="00535BB8"/>
    <w:rsid w:val="00536802"/>
    <w:rsid w:val="00536849"/>
    <w:rsid w:val="00537DEA"/>
    <w:rsid w:val="0054097F"/>
    <w:rsid w:val="00540D84"/>
    <w:rsid w:val="00540F82"/>
    <w:rsid w:val="005415A4"/>
    <w:rsid w:val="005426BD"/>
    <w:rsid w:val="00544143"/>
    <w:rsid w:val="00544F3B"/>
    <w:rsid w:val="0054554D"/>
    <w:rsid w:val="005470DA"/>
    <w:rsid w:val="0055025E"/>
    <w:rsid w:val="0055065F"/>
    <w:rsid w:val="00550FEF"/>
    <w:rsid w:val="00551767"/>
    <w:rsid w:val="005517F5"/>
    <w:rsid w:val="00551D03"/>
    <w:rsid w:val="00554E43"/>
    <w:rsid w:val="00555431"/>
    <w:rsid w:val="00555CE6"/>
    <w:rsid w:val="0055653C"/>
    <w:rsid w:val="00556AE4"/>
    <w:rsid w:val="00556BEC"/>
    <w:rsid w:val="00560459"/>
    <w:rsid w:val="00560B0B"/>
    <w:rsid w:val="00561981"/>
    <w:rsid w:val="00562207"/>
    <w:rsid w:val="005626E8"/>
    <w:rsid w:val="00562938"/>
    <w:rsid w:val="00562A01"/>
    <w:rsid w:val="00563180"/>
    <w:rsid w:val="005632B2"/>
    <w:rsid w:val="00563D45"/>
    <w:rsid w:val="00563D52"/>
    <w:rsid w:val="00563E69"/>
    <w:rsid w:val="00565C0B"/>
    <w:rsid w:val="00565C23"/>
    <w:rsid w:val="00566BA6"/>
    <w:rsid w:val="005671C7"/>
    <w:rsid w:val="00567F95"/>
    <w:rsid w:val="0057025D"/>
    <w:rsid w:val="00571BCE"/>
    <w:rsid w:val="00572D00"/>
    <w:rsid w:val="00572DBC"/>
    <w:rsid w:val="00572FEB"/>
    <w:rsid w:val="00573142"/>
    <w:rsid w:val="005743E1"/>
    <w:rsid w:val="0057471A"/>
    <w:rsid w:val="00574993"/>
    <w:rsid w:val="00574FD8"/>
    <w:rsid w:val="005752AF"/>
    <w:rsid w:val="0057557B"/>
    <w:rsid w:val="005758BB"/>
    <w:rsid w:val="00576E08"/>
    <w:rsid w:val="0057701F"/>
    <w:rsid w:val="00577C59"/>
    <w:rsid w:val="0058025D"/>
    <w:rsid w:val="00580756"/>
    <w:rsid w:val="005830AC"/>
    <w:rsid w:val="00583107"/>
    <w:rsid w:val="005833FA"/>
    <w:rsid w:val="00583A7C"/>
    <w:rsid w:val="005840A4"/>
    <w:rsid w:val="005841C1"/>
    <w:rsid w:val="0058438C"/>
    <w:rsid w:val="00584730"/>
    <w:rsid w:val="00584AC2"/>
    <w:rsid w:val="0058501E"/>
    <w:rsid w:val="005861A6"/>
    <w:rsid w:val="00586650"/>
    <w:rsid w:val="0058728A"/>
    <w:rsid w:val="005879B1"/>
    <w:rsid w:val="00590E89"/>
    <w:rsid w:val="00591273"/>
    <w:rsid w:val="00591405"/>
    <w:rsid w:val="00591D16"/>
    <w:rsid w:val="00593803"/>
    <w:rsid w:val="0059469F"/>
    <w:rsid w:val="00596C4B"/>
    <w:rsid w:val="00596EC7"/>
    <w:rsid w:val="005974E8"/>
    <w:rsid w:val="005A154E"/>
    <w:rsid w:val="005A15F1"/>
    <w:rsid w:val="005A1FF6"/>
    <w:rsid w:val="005A2189"/>
    <w:rsid w:val="005A2674"/>
    <w:rsid w:val="005A34A2"/>
    <w:rsid w:val="005A4049"/>
    <w:rsid w:val="005A40BA"/>
    <w:rsid w:val="005A430D"/>
    <w:rsid w:val="005A47FA"/>
    <w:rsid w:val="005A4AC1"/>
    <w:rsid w:val="005A4D01"/>
    <w:rsid w:val="005A4FAF"/>
    <w:rsid w:val="005A56EC"/>
    <w:rsid w:val="005A616E"/>
    <w:rsid w:val="005A733F"/>
    <w:rsid w:val="005A7963"/>
    <w:rsid w:val="005A7DA7"/>
    <w:rsid w:val="005A7FA6"/>
    <w:rsid w:val="005B04EA"/>
    <w:rsid w:val="005B0C71"/>
    <w:rsid w:val="005B172E"/>
    <w:rsid w:val="005B1ABE"/>
    <w:rsid w:val="005B1FB2"/>
    <w:rsid w:val="005B28F4"/>
    <w:rsid w:val="005B2E89"/>
    <w:rsid w:val="005B2F42"/>
    <w:rsid w:val="005B302A"/>
    <w:rsid w:val="005B4250"/>
    <w:rsid w:val="005B453F"/>
    <w:rsid w:val="005B4D1A"/>
    <w:rsid w:val="005B4F2F"/>
    <w:rsid w:val="005B4FF7"/>
    <w:rsid w:val="005B527B"/>
    <w:rsid w:val="005B53F1"/>
    <w:rsid w:val="005B5436"/>
    <w:rsid w:val="005B5CA6"/>
    <w:rsid w:val="005B636E"/>
    <w:rsid w:val="005B6C8F"/>
    <w:rsid w:val="005B79D4"/>
    <w:rsid w:val="005C0C4D"/>
    <w:rsid w:val="005C1100"/>
    <w:rsid w:val="005C14D7"/>
    <w:rsid w:val="005C1940"/>
    <w:rsid w:val="005C1BD8"/>
    <w:rsid w:val="005C3AFE"/>
    <w:rsid w:val="005C40FC"/>
    <w:rsid w:val="005C4A10"/>
    <w:rsid w:val="005C560B"/>
    <w:rsid w:val="005C59AD"/>
    <w:rsid w:val="005C6590"/>
    <w:rsid w:val="005C6A57"/>
    <w:rsid w:val="005D0F4F"/>
    <w:rsid w:val="005D1558"/>
    <w:rsid w:val="005D22E4"/>
    <w:rsid w:val="005D2AE7"/>
    <w:rsid w:val="005D3EEA"/>
    <w:rsid w:val="005D55C3"/>
    <w:rsid w:val="005D63F5"/>
    <w:rsid w:val="005D664D"/>
    <w:rsid w:val="005D6B67"/>
    <w:rsid w:val="005D798E"/>
    <w:rsid w:val="005E0A38"/>
    <w:rsid w:val="005E152F"/>
    <w:rsid w:val="005E454E"/>
    <w:rsid w:val="005E4B6E"/>
    <w:rsid w:val="005E5F7C"/>
    <w:rsid w:val="005E69BC"/>
    <w:rsid w:val="005F00B3"/>
    <w:rsid w:val="005F0276"/>
    <w:rsid w:val="005F03DC"/>
    <w:rsid w:val="005F1582"/>
    <w:rsid w:val="005F1885"/>
    <w:rsid w:val="005F26FE"/>
    <w:rsid w:val="005F2879"/>
    <w:rsid w:val="005F410E"/>
    <w:rsid w:val="005F5803"/>
    <w:rsid w:val="005F5D20"/>
    <w:rsid w:val="005F69AF"/>
    <w:rsid w:val="005F6BCF"/>
    <w:rsid w:val="005F7BD6"/>
    <w:rsid w:val="0060098D"/>
    <w:rsid w:val="00600B29"/>
    <w:rsid w:val="006013C6"/>
    <w:rsid w:val="0060152B"/>
    <w:rsid w:val="00601C14"/>
    <w:rsid w:val="00602AB1"/>
    <w:rsid w:val="0060367B"/>
    <w:rsid w:val="006036B5"/>
    <w:rsid w:val="00603BF0"/>
    <w:rsid w:val="0060680F"/>
    <w:rsid w:val="006068FA"/>
    <w:rsid w:val="00607CF1"/>
    <w:rsid w:val="00610BE1"/>
    <w:rsid w:val="00610ECE"/>
    <w:rsid w:val="00610F42"/>
    <w:rsid w:val="006120FB"/>
    <w:rsid w:val="00612436"/>
    <w:rsid w:val="006139B7"/>
    <w:rsid w:val="00613A64"/>
    <w:rsid w:val="00613EBA"/>
    <w:rsid w:val="00614CDE"/>
    <w:rsid w:val="00616780"/>
    <w:rsid w:val="00616A39"/>
    <w:rsid w:val="00616B81"/>
    <w:rsid w:val="00616EEC"/>
    <w:rsid w:val="00616F58"/>
    <w:rsid w:val="0061750C"/>
    <w:rsid w:val="006175ED"/>
    <w:rsid w:val="0061761C"/>
    <w:rsid w:val="0062036A"/>
    <w:rsid w:val="00620375"/>
    <w:rsid w:val="00620D4F"/>
    <w:rsid w:val="006220A9"/>
    <w:rsid w:val="00622C9F"/>
    <w:rsid w:val="0062319A"/>
    <w:rsid w:val="006245D5"/>
    <w:rsid w:val="0062516F"/>
    <w:rsid w:val="006257D2"/>
    <w:rsid w:val="00625B83"/>
    <w:rsid w:val="00625C39"/>
    <w:rsid w:val="00625E1B"/>
    <w:rsid w:val="0062637D"/>
    <w:rsid w:val="0062686D"/>
    <w:rsid w:val="006268E7"/>
    <w:rsid w:val="00626F93"/>
    <w:rsid w:val="00627874"/>
    <w:rsid w:val="00627894"/>
    <w:rsid w:val="0063092B"/>
    <w:rsid w:val="00630C94"/>
    <w:rsid w:val="006339F9"/>
    <w:rsid w:val="00633A33"/>
    <w:rsid w:val="00634955"/>
    <w:rsid w:val="00634A37"/>
    <w:rsid w:val="00635A20"/>
    <w:rsid w:val="0063657C"/>
    <w:rsid w:val="00637D97"/>
    <w:rsid w:val="0064018C"/>
    <w:rsid w:val="00640906"/>
    <w:rsid w:val="00640A57"/>
    <w:rsid w:val="00640E86"/>
    <w:rsid w:val="00641AE2"/>
    <w:rsid w:val="006426BE"/>
    <w:rsid w:val="00642A20"/>
    <w:rsid w:val="00642D25"/>
    <w:rsid w:val="0064326F"/>
    <w:rsid w:val="00643719"/>
    <w:rsid w:val="006438E0"/>
    <w:rsid w:val="006440C9"/>
    <w:rsid w:val="00644310"/>
    <w:rsid w:val="006447AC"/>
    <w:rsid w:val="00644803"/>
    <w:rsid w:val="00644BC0"/>
    <w:rsid w:val="00645559"/>
    <w:rsid w:val="006461F5"/>
    <w:rsid w:val="0064641D"/>
    <w:rsid w:val="00647EE3"/>
    <w:rsid w:val="00650574"/>
    <w:rsid w:val="00650DD4"/>
    <w:rsid w:val="006516FB"/>
    <w:rsid w:val="006519B4"/>
    <w:rsid w:val="00651B6B"/>
    <w:rsid w:val="00651D1D"/>
    <w:rsid w:val="006527D9"/>
    <w:rsid w:val="006546F6"/>
    <w:rsid w:val="006548E8"/>
    <w:rsid w:val="0065609A"/>
    <w:rsid w:val="0065647E"/>
    <w:rsid w:val="0065672C"/>
    <w:rsid w:val="0065768F"/>
    <w:rsid w:val="00660392"/>
    <w:rsid w:val="0066167E"/>
    <w:rsid w:val="00661836"/>
    <w:rsid w:val="00662144"/>
    <w:rsid w:val="00663003"/>
    <w:rsid w:val="00664BE3"/>
    <w:rsid w:val="00664D6C"/>
    <w:rsid w:val="00664F9F"/>
    <w:rsid w:val="00665070"/>
    <w:rsid w:val="006650F9"/>
    <w:rsid w:val="006670DB"/>
    <w:rsid w:val="0066743B"/>
    <w:rsid w:val="006676E4"/>
    <w:rsid w:val="006679AC"/>
    <w:rsid w:val="00670682"/>
    <w:rsid w:val="00670B0D"/>
    <w:rsid w:val="00671692"/>
    <w:rsid w:val="00672413"/>
    <w:rsid w:val="0067402C"/>
    <w:rsid w:val="006741F4"/>
    <w:rsid w:val="00674473"/>
    <w:rsid w:val="0067455C"/>
    <w:rsid w:val="00674FDC"/>
    <w:rsid w:val="0067512F"/>
    <w:rsid w:val="006759D5"/>
    <w:rsid w:val="006761BE"/>
    <w:rsid w:val="00676B4A"/>
    <w:rsid w:val="0067709B"/>
    <w:rsid w:val="00677394"/>
    <w:rsid w:val="00680AED"/>
    <w:rsid w:val="0068165B"/>
    <w:rsid w:val="00681D70"/>
    <w:rsid w:val="00682DFF"/>
    <w:rsid w:val="0068343F"/>
    <w:rsid w:val="006839EB"/>
    <w:rsid w:val="00683FB1"/>
    <w:rsid w:val="00684212"/>
    <w:rsid w:val="00684239"/>
    <w:rsid w:val="00684558"/>
    <w:rsid w:val="00684FB2"/>
    <w:rsid w:val="0068515D"/>
    <w:rsid w:val="00685765"/>
    <w:rsid w:val="00685834"/>
    <w:rsid w:val="00685FE2"/>
    <w:rsid w:val="00686203"/>
    <w:rsid w:val="00687326"/>
    <w:rsid w:val="006906FB"/>
    <w:rsid w:val="006909E8"/>
    <w:rsid w:val="00691374"/>
    <w:rsid w:val="00691B41"/>
    <w:rsid w:val="00691E3D"/>
    <w:rsid w:val="00691E5C"/>
    <w:rsid w:val="00692054"/>
    <w:rsid w:val="0069223D"/>
    <w:rsid w:val="0069251A"/>
    <w:rsid w:val="006931D9"/>
    <w:rsid w:val="006933A4"/>
    <w:rsid w:val="00693F57"/>
    <w:rsid w:val="00694C14"/>
    <w:rsid w:val="00694D83"/>
    <w:rsid w:val="00694E11"/>
    <w:rsid w:val="0069585B"/>
    <w:rsid w:val="006A074F"/>
    <w:rsid w:val="006A2583"/>
    <w:rsid w:val="006A3182"/>
    <w:rsid w:val="006A32DD"/>
    <w:rsid w:val="006A3906"/>
    <w:rsid w:val="006A4434"/>
    <w:rsid w:val="006A4971"/>
    <w:rsid w:val="006A4C6D"/>
    <w:rsid w:val="006A4F83"/>
    <w:rsid w:val="006A51E5"/>
    <w:rsid w:val="006A54B4"/>
    <w:rsid w:val="006A5D8F"/>
    <w:rsid w:val="006A6670"/>
    <w:rsid w:val="006A6795"/>
    <w:rsid w:val="006A6D80"/>
    <w:rsid w:val="006A7815"/>
    <w:rsid w:val="006B04CC"/>
    <w:rsid w:val="006B0EF3"/>
    <w:rsid w:val="006B11B9"/>
    <w:rsid w:val="006B157B"/>
    <w:rsid w:val="006B17E3"/>
    <w:rsid w:val="006B2495"/>
    <w:rsid w:val="006B345E"/>
    <w:rsid w:val="006B3471"/>
    <w:rsid w:val="006B3677"/>
    <w:rsid w:val="006B392E"/>
    <w:rsid w:val="006B39AC"/>
    <w:rsid w:val="006B39CF"/>
    <w:rsid w:val="006B3D7A"/>
    <w:rsid w:val="006B4818"/>
    <w:rsid w:val="006B517E"/>
    <w:rsid w:val="006B5C72"/>
    <w:rsid w:val="006B6494"/>
    <w:rsid w:val="006B66FC"/>
    <w:rsid w:val="006B6776"/>
    <w:rsid w:val="006B6993"/>
    <w:rsid w:val="006B6B59"/>
    <w:rsid w:val="006B71F4"/>
    <w:rsid w:val="006B7855"/>
    <w:rsid w:val="006B797B"/>
    <w:rsid w:val="006B79BA"/>
    <w:rsid w:val="006B7B5A"/>
    <w:rsid w:val="006C111F"/>
    <w:rsid w:val="006C1FE9"/>
    <w:rsid w:val="006C2AC6"/>
    <w:rsid w:val="006C3095"/>
    <w:rsid w:val="006C3B74"/>
    <w:rsid w:val="006C4120"/>
    <w:rsid w:val="006C4C05"/>
    <w:rsid w:val="006C5010"/>
    <w:rsid w:val="006C55A0"/>
    <w:rsid w:val="006C63D6"/>
    <w:rsid w:val="006C65C0"/>
    <w:rsid w:val="006C69BC"/>
    <w:rsid w:val="006C6CC3"/>
    <w:rsid w:val="006C79F4"/>
    <w:rsid w:val="006C7D64"/>
    <w:rsid w:val="006D08C0"/>
    <w:rsid w:val="006D08F4"/>
    <w:rsid w:val="006D0C5A"/>
    <w:rsid w:val="006D1474"/>
    <w:rsid w:val="006D1819"/>
    <w:rsid w:val="006D225C"/>
    <w:rsid w:val="006D2899"/>
    <w:rsid w:val="006D2CE8"/>
    <w:rsid w:val="006D337C"/>
    <w:rsid w:val="006D3C35"/>
    <w:rsid w:val="006D3DAB"/>
    <w:rsid w:val="006D408E"/>
    <w:rsid w:val="006D430A"/>
    <w:rsid w:val="006D437E"/>
    <w:rsid w:val="006D46B8"/>
    <w:rsid w:val="006D77CE"/>
    <w:rsid w:val="006E0560"/>
    <w:rsid w:val="006E0A87"/>
    <w:rsid w:val="006E0C56"/>
    <w:rsid w:val="006E0CD5"/>
    <w:rsid w:val="006E39C8"/>
    <w:rsid w:val="006E51CE"/>
    <w:rsid w:val="006E5C21"/>
    <w:rsid w:val="006E60AB"/>
    <w:rsid w:val="006E61A8"/>
    <w:rsid w:val="006E6682"/>
    <w:rsid w:val="006E6B65"/>
    <w:rsid w:val="006E6C4C"/>
    <w:rsid w:val="006E7BCE"/>
    <w:rsid w:val="006F0361"/>
    <w:rsid w:val="006F0AC1"/>
    <w:rsid w:val="006F0B88"/>
    <w:rsid w:val="006F22BF"/>
    <w:rsid w:val="006F26B3"/>
    <w:rsid w:val="006F282D"/>
    <w:rsid w:val="006F3138"/>
    <w:rsid w:val="006F3A23"/>
    <w:rsid w:val="006F4CEB"/>
    <w:rsid w:val="006F6924"/>
    <w:rsid w:val="006F6A5D"/>
    <w:rsid w:val="006F6B40"/>
    <w:rsid w:val="006F702B"/>
    <w:rsid w:val="006F7644"/>
    <w:rsid w:val="006F7B5F"/>
    <w:rsid w:val="0070191A"/>
    <w:rsid w:val="00702354"/>
    <w:rsid w:val="00702818"/>
    <w:rsid w:val="007039CA"/>
    <w:rsid w:val="00704344"/>
    <w:rsid w:val="00704837"/>
    <w:rsid w:val="00705651"/>
    <w:rsid w:val="00705C6C"/>
    <w:rsid w:val="00705FF1"/>
    <w:rsid w:val="00706256"/>
    <w:rsid w:val="007069DC"/>
    <w:rsid w:val="00706E35"/>
    <w:rsid w:val="007070C3"/>
    <w:rsid w:val="007079DF"/>
    <w:rsid w:val="00712D30"/>
    <w:rsid w:val="007145E2"/>
    <w:rsid w:val="00714641"/>
    <w:rsid w:val="0071484C"/>
    <w:rsid w:val="00716E6F"/>
    <w:rsid w:val="00717049"/>
    <w:rsid w:val="00717E3A"/>
    <w:rsid w:val="007206B7"/>
    <w:rsid w:val="00723153"/>
    <w:rsid w:val="00723F1A"/>
    <w:rsid w:val="00723FD3"/>
    <w:rsid w:val="00724B49"/>
    <w:rsid w:val="00724D6B"/>
    <w:rsid w:val="00724FD1"/>
    <w:rsid w:val="00725A30"/>
    <w:rsid w:val="0072719E"/>
    <w:rsid w:val="00727370"/>
    <w:rsid w:val="0072758E"/>
    <w:rsid w:val="007309CC"/>
    <w:rsid w:val="007320C9"/>
    <w:rsid w:val="00732960"/>
    <w:rsid w:val="00734A8B"/>
    <w:rsid w:val="00734B37"/>
    <w:rsid w:val="00734D32"/>
    <w:rsid w:val="007372AD"/>
    <w:rsid w:val="00737959"/>
    <w:rsid w:val="007379F5"/>
    <w:rsid w:val="00740103"/>
    <w:rsid w:val="00740276"/>
    <w:rsid w:val="0074146B"/>
    <w:rsid w:val="007421A1"/>
    <w:rsid w:val="007421E1"/>
    <w:rsid w:val="00742634"/>
    <w:rsid w:val="00742CEC"/>
    <w:rsid w:val="00742D55"/>
    <w:rsid w:val="00744F29"/>
    <w:rsid w:val="00745C5A"/>
    <w:rsid w:val="00746F39"/>
    <w:rsid w:val="0075013C"/>
    <w:rsid w:val="00752022"/>
    <w:rsid w:val="007523F5"/>
    <w:rsid w:val="00752984"/>
    <w:rsid w:val="00752DBA"/>
    <w:rsid w:val="00753364"/>
    <w:rsid w:val="0075352D"/>
    <w:rsid w:val="0075418F"/>
    <w:rsid w:val="00754779"/>
    <w:rsid w:val="00754D35"/>
    <w:rsid w:val="00754ED2"/>
    <w:rsid w:val="00754FE4"/>
    <w:rsid w:val="00755328"/>
    <w:rsid w:val="00755981"/>
    <w:rsid w:val="00755A72"/>
    <w:rsid w:val="00756560"/>
    <w:rsid w:val="00757A3F"/>
    <w:rsid w:val="00757A72"/>
    <w:rsid w:val="00757ECB"/>
    <w:rsid w:val="007612F7"/>
    <w:rsid w:val="00763CEA"/>
    <w:rsid w:val="00764384"/>
    <w:rsid w:val="00764552"/>
    <w:rsid w:val="007655CE"/>
    <w:rsid w:val="0076682D"/>
    <w:rsid w:val="00766924"/>
    <w:rsid w:val="007672CA"/>
    <w:rsid w:val="00767A6E"/>
    <w:rsid w:val="0077060F"/>
    <w:rsid w:val="007706C9"/>
    <w:rsid w:val="00771DCF"/>
    <w:rsid w:val="00772A7E"/>
    <w:rsid w:val="007740FD"/>
    <w:rsid w:val="00774897"/>
    <w:rsid w:val="0077521F"/>
    <w:rsid w:val="0077558B"/>
    <w:rsid w:val="00776472"/>
    <w:rsid w:val="007768D7"/>
    <w:rsid w:val="0077701D"/>
    <w:rsid w:val="00777021"/>
    <w:rsid w:val="00777F61"/>
    <w:rsid w:val="00781AEA"/>
    <w:rsid w:val="00781B16"/>
    <w:rsid w:val="00781E15"/>
    <w:rsid w:val="007824D9"/>
    <w:rsid w:val="00783020"/>
    <w:rsid w:val="007839B6"/>
    <w:rsid w:val="00785B10"/>
    <w:rsid w:val="00785B9D"/>
    <w:rsid w:val="007868F3"/>
    <w:rsid w:val="00786F33"/>
    <w:rsid w:val="00787245"/>
    <w:rsid w:val="0079038B"/>
    <w:rsid w:val="00790E14"/>
    <w:rsid w:val="00791235"/>
    <w:rsid w:val="00792FA2"/>
    <w:rsid w:val="00793B08"/>
    <w:rsid w:val="00793DFD"/>
    <w:rsid w:val="00794D3E"/>
    <w:rsid w:val="00794FCD"/>
    <w:rsid w:val="00794FE3"/>
    <w:rsid w:val="0079553D"/>
    <w:rsid w:val="007961C2"/>
    <w:rsid w:val="007968F8"/>
    <w:rsid w:val="0079791F"/>
    <w:rsid w:val="007A0A48"/>
    <w:rsid w:val="007A10A9"/>
    <w:rsid w:val="007A130C"/>
    <w:rsid w:val="007A1E75"/>
    <w:rsid w:val="007A2579"/>
    <w:rsid w:val="007A2ADA"/>
    <w:rsid w:val="007A3161"/>
    <w:rsid w:val="007A3EEF"/>
    <w:rsid w:val="007A4A78"/>
    <w:rsid w:val="007A4B77"/>
    <w:rsid w:val="007A5E9F"/>
    <w:rsid w:val="007A61B2"/>
    <w:rsid w:val="007A68AF"/>
    <w:rsid w:val="007B0901"/>
    <w:rsid w:val="007B0DC3"/>
    <w:rsid w:val="007B1221"/>
    <w:rsid w:val="007B126F"/>
    <w:rsid w:val="007B149A"/>
    <w:rsid w:val="007B1EF1"/>
    <w:rsid w:val="007B3705"/>
    <w:rsid w:val="007B3C56"/>
    <w:rsid w:val="007B40D8"/>
    <w:rsid w:val="007B6167"/>
    <w:rsid w:val="007B6C65"/>
    <w:rsid w:val="007B7709"/>
    <w:rsid w:val="007C0055"/>
    <w:rsid w:val="007C0765"/>
    <w:rsid w:val="007C2132"/>
    <w:rsid w:val="007C26FE"/>
    <w:rsid w:val="007C2829"/>
    <w:rsid w:val="007C3917"/>
    <w:rsid w:val="007C39F4"/>
    <w:rsid w:val="007C474F"/>
    <w:rsid w:val="007C6211"/>
    <w:rsid w:val="007C7A08"/>
    <w:rsid w:val="007C7BE4"/>
    <w:rsid w:val="007D1540"/>
    <w:rsid w:val="007D26D3"/>
    <w:rsid w:val="007D2BB9"/>
    <w:rsid w:val="007D2CF4"/>
    <w:rsid w:val="007D2FC4"/>
    <w:rsid w:val="007D3014"/>
    <w:rsid w:val="007D3781"/>
    <w:rsid w:val="007D422C"/>
    <w:rsid w:val="007D465F"/>
    <w:rsid w:val="007D54D9"/>
    <w:rsid w:val="007D57B8"/>
    <w:rsid w:val="007D5B9F"/>
    <w:rsid w:val="007D5CD7"/>
    <w:rsid w:val="007D6C04"/>
    <w:rsid w:val="007D7D02"/>
    <w:rsid w:val="007E04FF"/>
    <w:rsid w:val="007E076A"/>
    <w:rsid w:val="007E0A30"/>
    <w:rsid w:val="007E0BD8"/>
    <w:rsid w:val="007E0D56"/>
    <w:rsid w:val="007E0E1C"/>
    <w:rsid w:val="007E124F"/>
    <w:rsid w:val="007E139D"/>
    <w:rsid w:val="007E1674"/>
    <w:rsid w:val="007E1BBE"/>
    <w:rsid w:val="007E2C3B"/>
    <w:rsid w:val="007E5ED3"/>
    <w:rsid w:val="007E62EF"/>
    <w:rsid w:val="007E64C0"/>
    <w:rsid w:val="007E73E2"/>
    <w:rsid w:val="007E79B2"/>
    <w:rsid w:val="007E79D7"/>
    <w:rsid w:val="007F069C"/>
    <w:rsid w:val="007F09D1"/>
    <w:rsid w:val="007F0D86"/>
    <w:rsid w:val="007F0EE8"/>
    <w:rsid w:val="007F10DB"/>
    <w:rsid w:val="007F1D30"/>
    <w:rsid w:val="007F4CDE"/>
    <w:rsid w:val="007F4EC1"/>
    <w:rsid w:val="007F4F77"/>
    <w:rsid w:val="007F5805"/>
    <w:rsid w:val="007F6479"/>
    <w:rsid w:val="007F6DA5"/>
    <w:rsid w:val="00800C43"/>
    <w:rsid w:val="00800FAD"/>
    <w:rsid w:val="008012D2"/>
    <w:rsid w:val="00801DB7"/>
    <w:rsid w:val="00801DCC"/>
    <w:rsid w:val="00802AFF"/>
    <w:rsid w:val="008032E7"/>
    <w:rsid w:val="008035D7"/>
    <w:rsid w:val="0080398C"/>
    <w:rsid w:val="00803DFE"/>
    <w:rsid w:val="00805116"/>
    <w:rsid w:val="00805165"/>
    <w:rsid w:val="00805301"/>
    <w:rsid w:val="00805CFA"/>
    <w:rsid w:val="00806182"/>
    <w:rsid w:val="00806233"/>
    <w:rsid w:val="008062C7"/>
    <w:rsid w:val="0080641B"/>
    <w:rsid w:val="00807041"/>
    <w:rsid w:val="0080742D"/>
    <w:rsid w:val="00807A45"/>
    <w:rsid w:val="00807DE3"/>
    <w:rsid w:val="008100A6"/>
    <w:rsid w:val="0081356A"/>
    <w:rsid w:val="00813A33"/>
    <w:rsid w:val="00813D3A"/>
    <w:rsid w:val="008147AA"/>
    <w:rsid w:val="00814852"/>
    <w:rsid w:val="00816516"/>
    <w:rsid w:val="00816A86"/>
    <w:rsid w:val="00816FF5"/>
    <w:rsid w:val="008202CD"/>
    <w:rsid w:val="0082046F"/>
    <w:rsid w:val="00820C38"/>
    <w:rsid w:val="008223DF"/>
    <w:rsid w:val="00822E4C"/>
    <w:rsid w:val="00823112"/>
    <w:rsid w:val="008233E8"/>
    <w:rsid w:val="00823820"/>
    <w:rsid w:val="008242A7"/>
    <w:rsid w:val="00824B44"/>
    <w:rsid w:val="008265A0"/>
    <w:rsid w:val="00826959"/>
    <w:rsid w:val="00826F31"/>
    <w:rsid w:val="008271A3"/>
    <w:rsid w:val="00827B65"/>
    <w:rsid w:val="008305A7"/>
    <w:rsid w:val="008310C0"/>
    <w:rsid w:val="0083340B"/>
    <w:rsid w:val="00833CF7"/>
    <w:rsid w:val="00833D39"/>
    <w:rsid w:val="00833E0C"/>
    <w:rsid w:val="00833E38"/>
    <w:rsid w:val="00834614"/>
    <w:rsid w:val="00835F2F"/>
    <w:rsid w:val="00836C4A"/>
    <w:rsid w:val="008371AC"/>
    <w:rsid w:val="00837360"/>
    <w:rsid w:val="00837A42"/>
    <w:rsid w:val="00840400"/>
    <w:rsid w:val="008404EE"/>
    <w:rsid w:val="00840B65"/>
    <w:rsid w:val="0084273A"/>
    <w:rsid w:val="00842DEB"/>
    <w:rsid w:val="0084386A"/>
    <w:rsid w:val="00843871"/>
    <w:rsid w:val="00844BF0"/>
    <w:rsid w:val="008459B7"/>
    <w:rsid w:val="00845A96"/>
    <w:rsid w:val="0084674F"/>
    <w:rsid w:val="00846AE7"/>
    <w:rsid w:val="00846C64"/>
    <w:rsid w:val="00850269"/>
    <w:rsid w:val="00850508"/>
    <w:rsid w:val="008509A8"/>
    <w:rsid w:val="00850E3F"/>
    <w:rsid w:val="00851938"/>
    <w:rsid w:val="0085266F"/>
    <w:rsid w:val="008528A9"/>
    <w:rsid w:val="00852939"/>
    <w:rsid w:val="00852A69"/>
    <w:rsid w:val="00852B2E"/>
    <w:rsid w:val="0085355C"/>
    <w:rsid w:val="00854473"/>
    <w:rsid w:val="00854815"/>
    <w:rsid w:val="008558FA"/>
    <w:rsid w:val="0085633A"/>
    <w:rsid w:val="00856342"/>
    <w:rsid w:val="0085658B"/>
    <w:rsid w:val="00857349"/>
    <w:rsid w:val="00857394"/>
    <w:rsid w:val="0085775D"/>
    <w:rsid w:val="008577AB"/>
    <w:rsid w:val="0086181A"/>
    <w:rsid w:val="00862C9C"/>
    <w:rsid w:val="00862D61"/>
    <w:rsid w:val="00862E4C"/>
    <w:rsid w:val="008630B2"/>
    <w:rsid w:val="00863D39"/>
    <w:rsid w:val="0086468E"/>
    <w:rsid w:val="00866331"/>
    <w:rsid w:val="0086758A"/>
    <w:rsid w:val="00870014"/>
    <w:rsid w:val="00870678"/>
    <w:rsid w:val="00870B7B"/>
    <w:rsid w:val="00870D36"/>
    <w:rsid w:val="00871BBD"/>
    <w:rsid w:val="008721D1"/>
    <w:rsid w:val="0087240D"/>
    <w:rsid w:val="00872AC9"/>
    <w:rsid w:val="008734EC"/>
    <w:rsid w:val="008743CF"/>
    <w:rsid w:val="008743E5"/>
    <w:rsid w:val="008744F3"/>
    <w:rsid w:val="00874809"/>
    <w:rsid w:val="00875B5D"/>
    <w:rsid w:val="00875EE5"/>
    <w:rsid w:val="008770FC"/>
    <w:rsid w:val="008775EF"/>
    <w:rsid w:val="00881CA4"/>
    <w:rsid w:val="00882496"/>
    <w:rsid w:val="00882741"/>
    <w:rsid w:val="0088290C"/>
    <w:rsid w:val="00884149"/>
    <w:rsid w:val="0088435E"/>
    <w:rsid w:val="00885874"/>
    <w:rsid w:val="00885ACD"/>
    <w:rsid w:val="00886800"/>
    <w:rsid w:val="00886958"/>
    <w:rsid w:val="00887D4B"/>
    <w:rsid w:val="00887EE5"/>
    <w:rsid w:val="00890349"/>
    <w:rsid w:val="00890430"/>
    <w:rsid w:val="0089086F"/>
    <w:rsid w:val="00893F9C"/>
    <w:rsid w:val="0089495E"/>
    <w:rsid w:val="00894AEF"/>
    <w:rsid w:val="00894DA9"/>
    <w:rsid w:val="00895512"/>
    <w:rsid w:val="008958D4"/>
    <w:rsid w:val="00895FA8"/>
    <w:rsid w:val="008960B4"/>
    <w:rsid w:val="00896BFC"/>
    <w:rsid w:val="008975B8"/>
    <w:rsid w:val="00897706"/>
    <w:rsid w:val="008A0025"/>
    <w:rsid w:val="008A15F1"/>
    <w:rsid w:val="008A43E0"/>
    <w:rsid w:val="008A44E4"/>
    <w:rsid w:val="008A4B9C"/>
    <w:rsid w:val="008A5A57"/>
    <w:rsid w:val="008A6195"/>
    <w:rsid w:val="008A6C02"/>
    <w:rsid w:val="008A7BA6"/>
    <w:rsid w:val="008B0734"/>
    <w:rsid w:val="008B1796"/>
    <w:rsid w:val="008B18E3"/>
    <w:rsid w:val="008B2595"/>
    <w:rsid w:val="008B2663"/>
    <w:rsid w:val="008B416F"/>
    <w:rsid w:val="008B493F"/>
    <w:rsid w:val="008B56F3"/>
    <w:rsid w:val="008B5D3C"/>
    <w:rsid w:val="008B6C66"/>
    <w:rsid w:val="008B6DFA"/>
    <w:rsid w:val="008B7600"/>
    <w:rsid w:val="008C024F"/>
    <w:rsid w:val="008C04EF"/>
    <w:rsid w:val="008C0B44"/>
    <w:rsid w:val="008C1B82"/>
    <w:rsid w:val="008C2ADA"/>
    <w:rsid w:val="008C2B6F"/>
    <w:rsid w:val="008C3911"/>
    <w:rsid w:val="008C3BBA"/>
    <w:rsid w:val="008C5373"/>
    <w:rsid w:val="008C5556"/>
    <w:rsid w:val="008C5602"/>
    <w:rsid w:val="008D00AC"/>
    <w:rsid w:val="008D0B37"/>
    <w:rsid w:val="008D1D87"/>
    <w:rsid w:val="008D28C0"/>
    <w:rsid w:val="008D33C2"/>
    <w:rsid w:val="008D4121"/>
    <w:rsid w:val="008D42CE"/>
    <w:rsid w:val="008D4432"/>
    <w:rsid w:val="008D4C04"/>
    <w:rsid w:val="008D4EF5"/>
    <w:rsid w:val="008D5473"/>
    <w:rsid w:val="008D76F4"/>
    <w:rsid w:val="008D7AAB"/>
    <w:rsid w:val="008E0335"/>
    <w:rsid w:val="008E0398"/>
    <w:rsid w:val="008E0505"/>
    <w:rsid w:val="008E0F2F"/>
    <w:rsid w:val="008E230E"/>
    <w:rsid w:val="008E32A5"/>
    <w:rsid w:val="008E44D5"/>
    <w:rsid w:val="008E4AAD"/>
    <w:rsid w:val="008E5776"/>
    <w:rsid w:val="008E69E2"/>
    <w:rsid w:val="008E73F4"/>
    <w:rsid w:val="008E75AD"/>
    <w:rsid w:val="008E781E"/>
    <w:rsid w:val="008F090D"/>
    <w:rsid w:val="008F15C3"/>
    <w:rsid w:val="008F19A3"/>
    <w:rsid w:val="008F35C6"/>
    <w:rsid w:val="008F4668"/>
    <w:rsid w:val="008F46DA"/>
    <w:rsid w:val="008F4774"/>
    <w:rsid w:val="008F5E22"/>
    <w:rsid w:val="008F6391"/>
    <w:rsid w:val="008F6EDB"/>
    <w:rsid w:val="008F6FFC"/>
    <w:rsid w:val="008F716B"/>
    <w:rsid w:val="008F76DD"/>
    <w:rsid w:val="008F7ADB"/>
    <w:rsid w:val="008F7EB0"/>
    <w:rsid w:val="00900B1E"/>
    <w:rsid w:val="00901109"/>
    <w:rsid w:val="00901C4F"/>
    <w:rsid w:val="00902845"/>
    <w:rsid w:val="009028CA"/>
    <w:rsid w:val="00903238"/>
    <w:rsid w:val="00903332"/>
    <w:rsid w:val="00903935"/>
    <w:rsid w:val="0090477E"/>
    <w:rsid w:val="00905F83"/>
    <w:rsid w:val="0090674A"/>
    <w:rsid w:val="009077DC"/>
    <w:rsid w:val="00910272"/>
    <w:rsid w:val="00913023"/>
    <w:rsid w:val="00913FD2"/>
    <w:rsid w:val="009141B2"/>
    <w:rsid w:val="00915160"/>
    <w:rsid w:val="00915D78"/>
    <w:rsid w:val="00915E36"/>
    <w:rsid w:val="009165D3"/>
    <w:rsid w:val="0091701F"/>
    <w:rsid w:val="00917B15"/>
    <w:rsid w:val="00917F89"/>
    <w:rsid w:val="0092006B"/>
    <w:rsid w:val="009203B3"/>
    <w:rsid w:val="00920C2C"/>
    <w:rsid w:val="00920CAE"/>
    <w:rsid w:val="0092174B"/>
    <w:rsid w:val="00921C04"/>
    <w:rsid w:val="00921CD1"/>
    <w:rsid w:val="009220DD"/>
    <w:rsid w:val="0092307B"/>
    <w:rsid w:val="00923462"/>
    <w:rsid w:val="00924588"/>
    <w:rsid w:val="00924CFA"/>
    <w:rsid w:val="009250DB"/>
    <w:rsid w:val="00925E92"/>
    <w:rsid w:val="00925EAC"/>
    <w:rsid w:val="009263B1"/>
    <w:rsid w:val="009275A6"/>
    <w:rsid w:val="0092760F"/>
    <w:rsid w:val="00927C76"/>
    <w:rsid w:val="00931D73"/>
    <w:rsid w:val="0093246F"/>
    <w:rsid w:val="009371F9"/>
    <w:rsid w:val="0093757E"/>
    <w:rsid w:val="00937B92"/>
    <w:rsid w:val="00937DCF"/>
    <w:rsid w:val="0094042E"/>
    <w:rsid w:val="00940699"/>
    <w:rsid w:val="00940A21"/>
    <w:rsid w:val="00940AE2"/>
    <w:rsid w:val="00940B77"/>
    <w:rsid w:val="009412D0"/>
    <w:rsid w:val="009417ED"/>
    <w:rsid w:val="00942486"/>
    <w:rsid w:val="0094263F"/>
    <w:rsid w:val="00945999"/>
    <w:rsid w:val="00946086"/>
    <w:rsid w:val="00946738"/>
    <w:rsid w:val="009479A5"/>
    <w:rsid w:val="00947CB4"/>
    <w:rsid w:val="00950247"/>
    <w:rsid w:val="009506A1"/>
    <w:rsid w:val="00950853"/>
    <w:rsid w:val="009509A0"/>
    <w:rsid w:val="00950F60"/>
    <w:rsid w:val="009529E9"/>
    <w:rsid w:val="00952ED6"/>
    <w:rsid w:val="009530BD"/>
    <w:rsid w:val="009535FC"/>
    <w:rsid w:val="00953CD6"/>
    <w:rsid w:val="009545B0"/>
    <w:rsid w:val="009546E4"/>
    <w:rsid w:val="00954A27"/>
    <w:rsid w:val="009557A4"/>
    <w:rsid w:val="009559BA"/>
    <w:rsid w:val="00956364"/>
    <w:rsid w:val="0095691F"/>
    <w:rsid w:val="00957AD8"/>
    <w:rsid w:val="00957D8F"/>
    <w:rsid w:val="009617F5"/>
    <w:rsid w:val="00961E0F"/>
    <w:rsid w:val="00962333"/>
    <w:rsid w:val="00962464"/>
    <w:rsid w:val="00962602"/>
    <w:rsid w:val="0096276E"/>
    <w:rsid w:val="00963D07"/>
    <w:rsid w:val="00963F82"/>
    <w:rsid w:val="0096415C"/>
    <w:rsid w:val="009658D2"/>
    <w:rsid w:val="00965E52"/>
    <w:rsid w:val="00965EC3"/>
    <w:rsid w:val="009666C7"/>
    <w:rsid w:val="00966924"/>
    <w:rsid w:val="00966A27"/>
    <w:rsid w:val="00966C18"/>
    <w:rsid w:val="00967757"/>
    <w:rsid w:val="00967FE5"/>
    <w:rsid w:val="009718AE"/>
    <w:rsid w:val="009719A0"/>
    <w:rsid w:val="00971D0D"/>
    <w:rsid w:val="00971FF8"/>
    <w:rsid w:val="0097224F"/>
    <w:rsid w:val="00972873"/>
    <w:rsid w:val="009731D9"/>
    <w:rsid w:val="00973399"/>
    <w:rsid w:val="00974BD3"/>
    <w:rsid w:val="009750BA"/>
    <w:rsid w:val="00975305"/>
    <w:rsid w:val="00975B68"/>
    <w:rsid w:val="00975BBD"/>
    <w:rsid w:val="00975C6E"/>
    <w:rsid w:val="00976B02"/>
    <w:rsid w:val="009800FB"/>
    <w:rsid w:val="0098016B"/>
    <w:rsid w:val="009801F5"/>
    <w:rsid w:val="009806DE"/>
    <w:rsid w:val="0098178C"/>
    <w:rsid w:val="009825B0"/>
    <w:rsid w:val="009829AF"/>
    <w:rsid w:val="00982FC9"/>
    <w:rsid w:val="00984DCA"/>
    <w:rsid w:val="00986023"/>
    <w:rsid w:val="00986A15"/>
    <w:rsid w:val="00986BF1"/>
    <w:rsid w:val="00987D89"/>
    <w:rsid w:val="00987E9C"/>
    <w:rsid w:val="00990BA7"/>
    <w:rsid w:val="00990CC8"/>
    <w:rsid w:val="00990FF4"/>
    <w:rsid w:val="009910E3"/>
    <w:rsid w:val="0099235B"/>
    <w:rsid w:val="00992A96"/>
    <w:rsid w:val="00992CE0"/>
    <w:rsid w:val="00993D53"/>
    <w:rsid w:val="00994236"/>
    <w:rsid w:val="00994B54"/>
    <w:rsid w:val="00995D41"/>
    <w:rsid w:val="00995D96"/>
    <w:rsid w:val="00995EBB"/>
    <w:rsid w:val="00995F77"/>
    <w:rsid w:val="009967EE"/>
    <w:rsid w:val="00996C5C"/>
    <w:rsid w:val="00996D75"/>
    <w:rsid w:val="0099731F"/>
    <w:rsid w:val="0099758C"/>
    <w:rsid w:val="00997F66"/>
    <w:rsid w:val="009A1BFB"/>
    <w:rsid w:val="009A2984"/>
    <w:rsid w:val="009A329D"/>
    <w:rsid w:val="009A3FA9"/>
    <w:rsid w:val="009A45F9"/>
    <w:rsid w:val="009A4AA7"/>
    <w:rsid w:val="009A4C85"/>
    <w:rsid w:val="009A5A8C"/>
    <w:rsid w:val="009A6B5A"/>
    <w:rsid w:val="009A762C"/>
    <w:rsid w:val="009A76FE"/>
    <w:rsid w:val="009A7A24"/>
    <w:rsid w:val="009B01AB"/>
    <w:rsid w:val="009B11D4"/>
    <w:rsid w:val="009B1791"/>
    <w:rsid w:val="009B1A81"/>
    <w:rsid w:val="009B1D04"/>
    <w:rsid w:val="009B2AAC"/>
    <w:rsid w:val="009B408B"/>
    <w:rsid w:val="009B4EE1"/>
    <w:rsid w:val="009B53EA"/>
    <w:rsid w:val="009B5C1B"/>
    <w:rsid w:val="009B5D44"/>
    <w:rsid w:val="009B67DB"/>
    <w:rsid w:val="009B74B1"/>
    <w:rsid w:val="009B79B2"/>
    <w:rsid w:val="009C131A"/>
    <w:rsid w:val="009C1812"/>
    <w:rsid w:val="009C22D7"/>
    <w:rsid w:val="009C2DC3"/>
    <w:rsid w:val="009C3AE7"/>
    <w:rsid w:val="009C4974"/>
    <w:rsid w:val="009C4977"/>
    <w:rsid w:val="009C4A9B"/>
    <w:rsid w:val="009C4B80"/>
    <w:rsid w:val="009C4FAD"/>
    <w:rsid w:val="009C6AF6"/>
    <w:rsid w:val="009C6EF4"/>
    <w:rsid w:val="009D0E44"/>
    <w:rsid w:val="009D27A3"/>
    <w:rsid w:val="009D2EBE"/>
    <w:rsid w:val="009D2FB2"/>
    <w:rsid w:val="009D38A9"/>
    <w:rsid w:val="009D4487"/>
    <w:rsid w:val="009D550E"/>
    <w:rsid w:val="009D5BDC"/>
    <w:rsid w:val="009D5D42"/>
    <w:rsid w:val="009D5F26"/>
    <w:rsid w:val="009E1C67"/>
    <w:rsid w:val="009E1F1C"/>
    <w:rsid w:val="009E1FAA"/>
    <w:rsid w:val="009E1FEB"/>
    <w:rsid w:val="009E306D"/>
    <w:rsid w:val="009E317C"/>
    <w:rsid w:val="009E392A"/>
    <w:rsid w:val="009E41B5"/>
    <w:rsid w:val="009E5409"/>
    <w:rsid w:val="009E5A55"/>
    <w:rsid w:val="009E75A0"/>
    <w:rsid w:val="009E77B3"/>
    <w:rsid w:val="009F08E2"/>
    <w:rsid w:val="009F0A2E"/>
    <w:rsid w:val="009F0DF1"/>
    <w:rsid w:val="009F2355"/>
    <w:rsid w:val="009F2B05"/>
    <w:rsid w:val="009F2C9B"/>
    <w:rsid w:val="009F3295"/>
    <w:rsid w:val="009F4043"/>
    <w:rsid w:val="009F52F5"/>
    <w:rsid w:val="009F5AEB"/>
    <w:rsid w:val="009F66C1"/>
    <w:rsid w:val="00A00872"/>
    <w:rsid w:val="00A01475"/>
    <w:rsid w:val="00A0249B"/>
    <w:rsid w:val="00A02638"/>
    <w:rsid w:val="00A02F7E"/>
    <w:rsid w:val="00A03CE8"/>
    <w:rsid w:val="00A04A52"/>
    <w:rsid w:val="00A05532"/>
    <w:rsid w:val="00A062A0"/>
    <w:rsid w:val="00A06306"/>
    <w:rsid w:val="00A075B1"/>
    <w:rsid w:val="00A07F74"/>
    <w:rsid w:val="00A1022C"/>
    <w:rsid w:val="00A10732"/>
    <w:rsid w:val="00A1085E"/>
    <w:rsid w:val="00A10F7A"/>
    <w:rsid w:val="00A111A0"/>
    <w:rsid w:val="00A11D3C"/>
    <w:rsid w:val="00A12350"/>
    <w:rsid w:val="00A1274A"/>
    <w:rsid w:val="00A1276B"/>
    <w:rsid w:val="00A13636"/>
    <w:rsid w:val="00A137E4"/>
    <w:rsid w:val="00A1390C"/>
    <w:rsid w:val="00A13C6E"/>
    <w:rsid w:val="00A13D14"/>
    <w:rsid w:val="00A13E76"/>
    <w:rsid w:val="00A152ED"/>
    <w:rsid w:val="00A16331"/>
    <w:rsid w:val="00A173EB"/>
    <w:rsid w:val="00A1790D"/>
    <w:rsid w:val="00A20562"/>
    <w:rsid w:val="00A20D52"/>
    <w:rsid w:val="00A21544"/>
    <w:rsid w:val="00A21FEF"/>
    <w:rsid w:val="00A23BCF"/>
    <w:rsid w:val="00A25354"/>
    <w:rsid w:val="00A256CD"/>
    <w:rsid w:val="00A26140"/>
    <w:rsid w:val="00A26886"/>
    <w:rsid w:val="00A26A8F"/>
    <w:rsid w:val="00A27B70"/>
    <w:rsid w:val="00A30465"/>
    <w:rsid w:val="00A31092"/>
    <w:rsid w:val="00A31622"/>
    <w:rsid w:val="00A31A23"/>
    <w:rsid w:val="00A31F02"/>
    <w:rsid w:val="00A32064"/>
    <w:rsid w:val="00A322B6"/>
    <w:rsid w:val="00A32348"/>
    <w:rsid w:val="00A337ED"/>
    <w:rsid w:val="00A33928"/>
    <w:rsid w:val="00A33998"/>
    <w:rsid w:val="00A33D61"/>
    <w:rsid w:val="00A34787"/>
    <w:rsid w:val="00A3492E"/>
    <w:rsid w:val="00A354B7"/>
    <w:rsid w:val="00A35AA4"/>
    <w:rsid w:val="00A36E8F"/>
    <w:rsid w:val="00A36F0D"/>
    <w:rsid w:val="00A376FB"/>
    <w:rsid w:val="00A3786E"/>
    <w:rsid w:val="00A40D85"/>
    <w:rsid w:val="00A410F1"/>
    <w:rsid w:val="00A41892"/>
    <w:rsid w:val="00A4214C"/>
    <w:rsid w:val="00A4233E"/>
    <w:rsid w:val="00A424EE"/>
    <w:rsid w:val="00A426FE"/>
    <w:rsid w:val="00A444E1"/>
    <w:rsid w:val="00A45030"/>
    <w:rsid w:val="00A455D1"/>
    <w:rsid w:val="00A45B21"/>
    <w:rsid w:val="00A45C84"/>
    <w:rsid w:val="00A464FA"/>
    <w:rsid w:val="00A47227"/>
    <w:rsid w:val="00A5175E"/>
    <w:rsid w:val="00A51A29"/>
    <w:rsid w:val="00A52820"/>
    <w:rsid w:val="00A529E5"/>
    <w:rsid w:val="00A53733"/>
    <w:rsid w:val="00A53885"/>
    <w:rsid w:val="00A54CAB"/>
    <w:rsid w:val="00A551D3"/>
    <w:rsid w:val="00A556A9"/>
    <w:rsid w:val="00A55E29"/>
    <w:rsid w:val="00A571DB"/>
    <w:rsid w:val="00A60235"/>
    <w:rsid w:val="00A604F5"/>
    <w:rsid w:val="00A61FD6"/>
    <w:rsid w:val="00A62CBF"/>
    <w:rsid w:val="00A62D36"/>
    <w:rsid w:val="00A63146"/>
    <w:rsid w:val="00A63882"/>
    <w:rsid w:val="00A63CAD"/>
    <w:rsid w:val="00A64C4A"/>
    <w:rsid w:val="00A64FBD"/>
    <w:rsid w:val="00A66F2E"/>
    <w:rsid w:val="00A677E3"/>
    <w:rsid w:val="00A67906"/>
    <w:rsid w:val="00A67CBF"/>
    <w:rsid w:val="00A67F0B"/>
    <w:rsid w:val="00A67FF6"/>
    <w:rsid w:val="00A70403"/>
    <w:rsid w:val="00A70B23"/>
    <w:rsid w:val="00A71076"/>
    <w:rsid w:val="00A71AA4"/>
    <w:rsid w:val="00A71FBF"/>
    <w:rsid w:val="00A72174"/>
    <w:rsid w:val="00A723F4"/>
    <w:rsid w:val="00A72B2C"/>
    <w:rsid w:val="00A73653"/>
    <w:rsid w:val="00A73A97"/>
    <w:rsid w:val="00A74685"/>
    <w:rsid w:val="00A752A1"/>
    <w:rsid w:val="00A8008A"/>
    <w:rsid w:val="00A805D2"/>
    <w:rsid w:val="00A8076A"/>
    <w:rsid w:val="00A817BE"/>
    <w:rsid w:val="00A83879"/>
    <w:rsid w:val="00A83EDB"/>
    <w:rsid w:val="00A83F95"/>
    <w:rsid w:val="00A84A82"/>
    <w:rsid w:val="00A84C0C"/>
    <w:rsid w:val="00A868DF"/>
    <w:rsid w:val="00A86C9C"/>
    <w:rsid w:val="00A879A9"/>
    <w:rsid w:val="00A92D5D"/>
    <w:rsid w:val="00A93B56"/>
    <w:rsid w:val="00A93C38"/>
    <w:rsid w:val="00A93CC7"/>
    <w:rsid w:val="00A94643"/>
    <w:rsid w:val="00A95099"/>
    <w:rsid w:val="00A953DB"/>
    <w:rsid w:val="00A95450"/>
    <w:rsid w:val="00A9668C"/>
    <w:rsid w:val="00A96D14"/>
    <w:rsid w:val="00A97F70"/>
    <w:rsid w:val="00AA0215"/>
    <w:rsid w:val="00AA1359"/>
    <w:rsid w:val="00AA15DA"/>
    <w:rsid w:val="00AA42A5"/>
    <w:rsid w:val="00AA55D1"/>
    <w:rsid w:val="00AA562E"/>
    <w:rsid w:val="00AA76E1"/>
    <w:rsid w:val="00AB02BB"/>
    <w:rsid w:val="00AB07B1"/>
    <w:rsid w:val="00AB0822"/>
    <w:rsid w:val="00AB10E8"/>
    <w:rsid w:val="00AB1513"/>
    <w:rsid w:val="00AB20A0"/>
    <w:rsid w:val="00AB2A0F"/>
    <w:rsid w:val="00AB2BAE"/>
    <w:rsid w:val="00AB2CD3"/>
    <w:rsid w:val="00AB2D5C"/>
    <w:rsid w:val="00AB2FD8"/>
    <w:rsid w:val="00AB36E5"/>
    <w:rsid w:val="00AB3DAD"/>
    <w:rsid w:val="00AB40C4"/>
    <w:rsid w:val="00AB40FC"/>
    <w:rsid w:val="00AB4713"/>
    <w:rsid w:val="00AB5EF6"/>
    <w:rsid w:val="00AB68A6"/>
    <w:rsid w:val="00AB68DC"/>
    <w:rsid w:val="00AB6CC7"/>
    <w:rsid w:val="00AB705A"/>
    <w:rsid w:val="00AB74CA"/>
    <w:rsid w:val="00AB7769"/>
    <w:rsid w:val="00AB7C82"/>
    <w:rsid w:val="00AC0928"/>
    <w:rsid w:val="00AC0B08"/>
    <w:rsid w:val="00AC1433"/>
    <w:rsid w:val="00AC1572"/>
    <w:rsid w:val="00AC1772"/>
    <w:rsid w:val="00AC1E17"/>
    <w:rsid w:val="00AC2154"/>
    <w:rsid w:val="00AC2544"/>
    <w:rsid w:val="00AC4EC7"/>
    <w:rsid w:val="00AC5139"/>
    <w:rsid w:val="00AC5CF8"/>
    <w:rsid w:val="00AC6606"/>
    <w:rsid w:val="00AC7220"/>
    <w:rsid w:val="00AC78DB"/>
    <w:rsid w:val="00AD0597"/>
    <w:rsid w:val="00AD1328"/>
    <w:rsid w:val="00AD13A2"/>
    <w:rsid w:val="00AD183D"/>
    <w:rsid w:val="00AD28A2"/>
    <w:rsid w:val="00AD2999"/>
    <w:rsid w:val="00AD2D95"/>
    <w:rsid w:val="00AD33E2"/>
    <w:rsid w:val="00AD4131"/>
    <w:rsid w:val="00AD4146"/>
    <w:rsid w:val="00AD423D"/>
    <w:rsid w:val="00AD4285"/>
    <w:rsid w:val="00AD469F"/>
    <w:rsid w:val="00AD47BB"/>
    <w:rsid w:val="00AD49A7"/>
    <w:rsid w:val="00AD4F3B"/>
    <w:rsid w:val="00AD530C"/>
    <w:rsid w:val="00AD5620"/>
    <w:rsid w:val="00AD6325"/>
    <w:rsid w:val="00AD711F"/>
    <w:rsid w:val="00AD74A4"/>
    <w:rsid w:val="00AD7856"/>
    <w:rsid w:val="00AE2263"/>
    <w:rsid w:val="00AE2FC5"/>
    <w:rsid w:val="00AE319B"/>
    <w:rsid w:val="00AE33ED"/>
    <w:rsid w:val="00AE36A3"/>
    <w:rsid w:val="00AE420E"/>
    <w:rsid w:val="00AE517C"/>
    <w:rsid w:val="00AE56D5"/>
    <w:rsid w:val="00AE5FF4"/>
    <w:rsid w:val="00AE6081"/>
    <w:rsid w:val="00AE6966"/>
    <w:rsid w:val="00AE6E54"/>
    <w:rsid w:val="00AE737B"/>
    <w:rsid w:val="00AF0A6B"/>
    <w:rsid w:val="00AF0DF6"/>
    <w:rsid w:val="00AF0E81"/>
    <w:rsid w:val="00AF1119"/>
    <w:rsid w:val="00AF1667"/>
    <w:rsid w:val="00AF170B"/>
    <w:rsid w:val="00AF17A9"/>
    <w:rsid w:val="00AF19DE"/>
    <w:rsid w:val="00AF1AA2"/>
    <w:rsid w:val="00AF1CC4"/>
    <w:rsid w:val="00AF1D78"/>
    <w:rsid w:val="00AF214D"/>
    <w:rsid w:val="00AF3A5C"/>
    <w:rsid w:val="00AF3B3F"/>
    <w:rsid w:val="00AF3E15"/>
    <w:rsid w:val="00AF50CE"/>
    <w:rsid w:val="00AF52F1"/>
    <w:rsid w:val="00AF613C"/>
    <w:rsid w:val="00AF63CF"/>
    <w:rsid w:val="00AF6B26"/>
    <w:rsid w:val="00AF6C14"/>
    <w:rsid w:val="00B01025"/>
    <w:rsid w:val="00B011E2"/>
    <w:rsid w:val="00B01C50"/>
    <w:rsid w:val="00B02F4F"/>
    <w:rsid w:val="00B0398D"/>
    <w:rsid w:val="00B03B85"/>
    <w:rsid w:val="00B0533E"/>
    <w:rsid w:val="00B05544"/>
    <w:rsid w:val="00B05702"/>
    <w:rsid w:val="00B061AB"/>
    <w:rsid w:val="00B0620E"/>
    <w:rsid w:val="00B06564"/>
    <w:rsid w:val="00B07666"/>
    <w:rsid w:val="00B077F8"/>
    <w:rsid w:val="00B102D8"/>
    <w:rsid w:val="00B11A21"/>
    <w:rsid w:val="00B12146"/>
    <w:rsid w:val="00B126A8"/>
    <w:rsid w:val="00B1298C"/>
    <w:rsid w:val="00B131F7"/>
    <w:rsid w:val="00B13401"/>
    <w:rsid w:val="00B13C5E"/>
    <w:rsid w:val="00B1426C"/>
    <w:rsid w:val="00B14A04"/>
    <w:rsid w:val="00B14A3A"/>
    <w:rsid w:val="00B15257"/>
    <w:rsid w:val="00B15315"/>
    <w:rsid w:val="00B15468"/>
    <w:rsid w:val="00B15492"/>
    <w:rsid w:val="00B16669"/>
    <w:rsid w:val="00B167C1"/>
    <w:rsid w:val="00B17608"/>
    <w:rsid w:val="00B17726"/>
    <w:rsid w:val="00B17E1E"/>
    <w:rsid w:val="00B224D9"/>
    <w:rsid w:val="00B22791"/>
    <w:rsid w:val="00B23009"/>
    <w:rsid w:val="00B239AA"/>
    <w:rsid w:val="00B23B56"/>
    <w:rsid w:val="00B24255"/>
    <w:rsid w:val="00B24861"/>
    <w:rsid w:val="00B254AF"/>
    <w:rsid w:val="00B261C7"/>
    <w:rsid w:val="00B2792F"/>
    <w:rsid w:val="00B300B0"/>
    <w:rsid w:val="00B307E7"/>
    <w:rsid w:val="00B30F94"/>
    <w:rsid w:val="00B3179A"/>
    <w:rsid w:val="00B3195B"/>
    <w:rsid w:val="00B33109"/>
    <w:rsid w:val="00B34556"/>
    <w:rsid w:val="00B348AA"/>
    <w:rsid w:val="00B349E4"/>
    <w:rsid w:val="00B34AE3"/>
    <w:rsid w:val="00B35CBB"/>
    <w:rsid w:val="00B35FCA"/>
    <w:rsid w:val="00B3696C"/>
    <w:rsid w:val="00B36C67"/>
    <w:rsid w:val="00B37846"/>
    <w:rsid w:val="00B41A5C"/>
    <w:rsid w:val="00B41D5B"/>
    <w:rsid w:val="00B43444"/>
    <w:rsid w:val="00B43925"/>
    <w:rsid w:val="00B4396F"/>
    <w:rsid w:val="00B43A34"/>
    <w:rsid w:val="00B44A59"/>
    <w:rsid w:val="00B44E05"/>
    <w:rsid w:val="00B46193"/>
    <w:rsid w:val="00B46705"/>
    <w:rsid w:val="00B46B49"/>
    <w:rsid w:val="00B476B0"/>
    <w:rsid w:val="00B47BDC"/>
    <w:rsid w:val="00B47C7C"/>
    <w:rsid w:val="00B50730"/>
    <w:rsid w:val="00B50E32"/>
    <w:rsid w:val="00B51E8D"/>
    <w:rsid w:val="00B52697"/>
    <w:rsid w:val="00B5277C"/>
    <w:rsid w:val="00B53FD9"/>
    <w:rsid w:val="00B54916"/>
    <w:rsid w:val="00B55713"/>
    <w:rsid w:val="00B559DB"/>
    <w:rsid w:val="00B56FB6"/>
    <w:rsid w:val="00B57693"/>
    <w:rsid w:val="00B57EB0"/>
    <w:rsid w:val="00B60385"/>
    <w:rsid w:val="00B627A1"/>
    <w:rsid w:val="00B62B67"/>
    <w:rsid w:val="00B63CC6"/>
    <w:rsid w:val="00B642A2"/>
    <w:rsid w:val="00B64CB0"/>
    <w:rsid w:val="00B65204"/>
    <w:rsid w:val="00B65AAC"/>
    <w:rsid w:val="00B65ED6"/>
    <w:rsid w:val="00B6619E"/>
    <w:rsid w:val="00B6628F"/>
    <w:rsid w:val="00B662E3"/>
    <w:rsid w:val="00B66C01"/>
    <w:rsid w:val="00B671F7"/>
    <w:rsid w:val="00B700D3"/>
    <w:rsid w:val="00B7067F"/>
    <w:rsid w:val="00B711F9"/>
    <w:rsid w:val="00B718C9"/>
    <w:rsid w:val="00B718D1"/>
    <w:rsid w:val="00B72E18"/>
    <w:rsid w:val="00B72F0B"/>
    <w:rsid w:val="00B7340E"/>
    <w:rsid w:val="00B73C94"/>
    <w:rsid w:val="00B741B7"/>
    <w:rsid w:val="00B7559C"/>
    <w:rsid w:val="00B75792"/>
    <w:rsid w:val="00B7594C"/>
    <w:rsid w:val="00B75DB9"/>
    <w:rsid w:val="00B764C7"/>
    <w:rsid w:val="00B767FC"/>
    <w:rsid w:val="00B76A08"/>
    <w:rsid w:val="00B76A9E"/>
    <w:rsid w:val="00B80AE8"/>
    <w:rsid w:val="00B80B90"/>
    <w:rsid w:val="00B80F66"/>
    <w:rsid w:val="00B811F4"/>
    <w:rsid w:val="00B82051"/>
    <w:rsid w:val="00B83D43"/>
    <w:rsid w:val="00B84C09"/>
    <w:rsid w:val="00B84E23"/>
    <w:rsid w:val="00B8528C"/>
    <w:rsid w:val="00B86AE1"/>
    <w:rsid w:val="00B86E60"/>
    <w:rsid w:val="00B877AF"/>
    <w:rsid w:val="00B877CB"/>
    <w:rsid w:val="00B87B28"/>
    <w:rsid w:val="00B87D9A"/>
    <w:rsid w:val="00B90425"/>
    <w:rsid w:val="00B91289"/>
    <w:rsid w:val="00B9141B"/>
    <w:rsid w:val="00B91DC1"/>
    <w:rsid w:val="00B92601"/>
    <w:rsid w:val="00B92663"/>
    <w:rsid w:val="00B9268A"/>
    <w:rsid w:val="00B92EC3"/>
    <w:rsid w:val="00B93901"/>
    <w:rsid w:val="00B94273"/>
    <w:rsid w:val="00B97600"/>
    <w:rsid w:val="00B97C86"/>
    <w:rsid w:val="00BA0388"/>
    <w:rsid w:val="00BA066D"/>
    <w:rsid w:val="00BA13BE"/>
    <w:rsid w:val="00BA2031"/>
    <w:rsid w:val="00BA2AB4"/>
    <w:rsid w:val="00BA2D19"/>
    <w:rsid w:val="00BA2F59"/>
    <w:rsid w:val="00BA6936"/>
    <w:rsid w:val="00BA6B20"/>
    <w:rsid w:val="00BA7430"/>
    <w:rsid w:val="00BA7D0C"/>
    <w:rsid w:val="00BB0219"/>
    <w:rsid w:val="00BB0C0F"/>
    <w:rsid w:val="00BB0E70"/>
    <w:rsid w:val="00BB1AA7"/>
    <w:rsid w:val="00BB1CE7"/>
    <w:rsid w:val="00BB303D"/>
    <w:rsid w:val="00BB3329"/>
    <w:rsid w:val="00BB490B"/>
    <w:rsid w:val="00BB4A67"/>
    <w:rsid w:val="00BB5EA1"/>
    <w:rsid w:val="00BB7172"/>
    <w:rsid w:val="00BC00D1"/>
    <w:rsid w:val="00BC017E"/>
    <w:rsid w:val="00BC02FE"/>
    <w:rsid w:val="00BC0328"/>
    <w:rsid w:val="00BC0902"/>
    <w:rsid w:val="00BC13EF"/>
    <w:rsid w:val="00BC1904"/>
    <w:rsid w:val="00BC23FB"/>
    <w:rsid w:val="00BC3B01"/>
    <w:rsid w:val="00BC4625"/>
    <w:rsid w:val="00BC4CDD"/>
    <w:rsid w:val="00BC5470"/>
    <w:rsid w:val="00BC583E"/>
    <w:rsid w:val="00BC6D4D"/>
    <w:rsid w:val="00BC6DFC"/>
    <w:rsid w:val="00BD08F6"/>
    <w:rsid w:val="00BD0EB7"/>
    <w:rsid w:val="00BD2026"/>
    <w:rsid w:val="00BD2627"/>
    <w:rsid w:val="00BD29A7"/>
    <w:rsid w:val="00BD2D34"/>
    <w:rsid w:val="00BD3F33"/>
    <w:rsid w:val="00BD46ED"/>
    <w:rsid w:val="00BD49E1"/>
    <w:rsid w:val="00BD4AB1"/>
    <w:rsid w:val="00BD5900"/>
    <w:rsid w:val="00BD5BFF"/>
    <w:rsid w:val="00BD6928"/>
    <w:rsid w:val="00BD6F10"/>
    <w:rsid w:val="00BE1ECF"/>
    <w:rsid w:val="00BE2ACA"/>
    <w:rsid w:val="00BE2F98"/>
    <w:rsid w:val="00BE32A8"/>
    <w:rsid w:val="00BE3C1C"/>
    <w:rsid w:val="00BE4081"/>
    <w:rsid w:val="00BE43D2"/>
    <w:rsid w:val="00BE51A6"/>
    <w:rsid w:val="00BE5645"/>
    <w:rsid w:val="00BE58E1"/>
    <w:rsid w:val="00BE59CE"/>
    <w:rsid w:val="00BF0317"/>
    <w:rsid w:val="00BF0401"/>
    <w:rsid w:val="00BF0671"/>
    <w:rsid w:val="00BF13D2"/>
    <w:rsid w:val="00BF15C2"/>
    <w:rsid w:val="00BF2236"/>
    <w:rsid w:val="00BF305F"/>
    <w:rsid w:val="00BF3513"/>
    <w:rsid w:val="00BF3C43"/>
    <w:rsid w:val="00BF41F8"/>
    <w:rsid w:val="00BF464E"/>
    <w:rsid w:val="00BF4B10"/>
    <w:rsid w:val="00BF4FD5"/>
    <w:rsid w:val="00BF5C56"/>
    <w:rsid w:val="00BF73AD"/>
    <w:rsid w:val="00C003F9"/>
    <w:rsid w:val="00C00748"/>
    <w:rsid w:val="00C00E77"/>
    <w:rsid w:val="00C016B8"/>
    <w:rsid w:val="00C02549"/>
    <w:rsid w:val="00C02786"/>
    <w:rsid w:val="00C03122"/>
    <w:rsid w:val="00C0323E"/>
    <w:rsid w:val="00C03427"/>
    <w:rsid w:val="00C03905"/>
    <w:rsid w:val="00C05936"/>
    <w:rsid w:val="00C05A33"/>
    <w:rsid w:val="00C05D5B"/>
    <w:rsid w:val="00C0633B"/>
    <w:rsid w:val="00C070FB"/>
    <w:rsid w:val="00C1008E"/>
    <w:rsid w:val="00C10DE2"/>
    <w:rsid w:val="00C1118C"/>
    <w:rsid w:val="00C11299"/>
    <w:rsid w:val="00C11E32"/>
    <w:rsid w:val="00C11F62"/>
    <w:rsid w:val="00C124D9"/>
    <w:rsid w:val="00C12E4D"/>
    <w:rsid w:val="00C13FD4"/>
    <w:rsid w:val="00C13FEC"/>
    <w:rsid w:val="00C14883"/>
    <w:rsid w:val="00C15577"/>
    <w:rsid w:val="00C15D04"/>
    <w:rsid w:val="00C21DF4"/>
    <w:rsid w:val="00C21FB4"/>
    <w:rsid w:val="00C22852"/>
    <w:rsid w:val="00C23041"/>
    <w:rsid w:val="00C2340F"/>
    <w:rsid w:val="00C23C6B"/>
    <w:rsid w:val="00C262E9"/>
    <w:rsid w:val="00C26553"/>
    <w:rsid w:val="00C26A2B"/>
    <w:rsid w:val="00C26B56"/>
    <w:rsid w:val="00C26CB9"/>
    <w:rsid w:val="00C26F91"/>
    <w:rsid w:val="00C27BFD"/>
    <w:rsid w:val="00C30A7A"/>
    <w:rsid w:val="00C31FBD"/>
    <w:rsid w:val="00C33E0A"/>
    <w:rsid w:val="00C34487"/>
    <w:rsid w:val="00C34AEB"/>
    <w:rsid w:val="00C34D49"/>
    <w:rsid w:val="00C34F92"/>
    <w:rsid w:val="00C350BA"/>
    <w:rsid w:val="00C350ED"/>
    <w:rsid w:val="00C357A0"/>
    <w:rsid w:val="00C35954"/>
    <w:rsid w:val="00C36B4C"/>
    <w:rsid w:val="00C370B7"/>
    <w:rsid w:val="00C37353"/>
    <w:rsid w:val="00C37503"/>
    <w:rsid w:val="00C37877"/>
    <w:rsid w:val="00C40453"/>
    <w:rsid w:val="00C40E60"/>
    <w:rsid w:val="00C41510"/>
    <w:rsid w:val="00C4163D"/>
    <w:rsid w:val="00C41B29"/>
    <w:rsid w:val="00C4221C"/>
    <w:rsid w:val="00C4240B"/>
    <w:rsid w:val="00C43484"/>
    <w:rsid w:val="00C4355E"/>
    <w:rsid w:val="00C43C7B"/>
    <w:rsid w:val="00C43E88"/>
    <w:rsid w:val="00C44D73"/>
    <w:rsid w:val="00C450F8"/>
    <w:rsid w:val="00C45277"/>
    <w:rsid w:val="00C452B8"/>
    <w:rsid w:val="00C453A4"/>
    <w:rsid w:val="00C45701"/>
    <w:rsid w:val="00C45A8B"/>
    <w:rsid w:val="00C45E7F"/>
    <w:rsid w:val="00C4658F"/>
    <w:rsid w:val="00C46D06"/>
    <w:rsid w:val="00C4727B"/>
    <w:rsid w:val="00C5005C"/>
    <w:rsid w:val="00C5016C"/>
    <w:rsid w:val="00C503D4"/>
    <w:rsid w:val="00C50E0E"/>
    <w:rsid w:val="00C512AE"/>
    <w:rsid w:val="00C51AE5"/>
    <w:rsid w:val="00C51F24"/>
    <w:rsid w:val="00C52FFF"/>
    <w:rsid w:val="00C53141"/>
    <w:rsid w:val="00C535FE"/>
    <w:rsid w:val="00C536DE"/>
    <w:rsid w:val="00C53B1D"/>
    <w:rsid w:val="00C54748"/>
    <w:rsid w:val="00C55AA5"/>
    <w:rsid w:val="00C5610B"/>
    <w:rsid w:val="00C568CE"/>
    <w:rsid w:val="00C570A1"/>
    <w:rsid w:val="00C575FB"/>
    <w:rsid w:val="00C615AD"/>
    <w:rsid w:val="00C62281"/>
    <w:rsid w:val="00C62402"/>
    <w:rsid w:val="00C63066"/>
    <w:rsid w:val="00C630B2"/>
    <w:rsid w:val="00C638AF"/>
    <w:rsid w:val="00C6484F"/>
    <w:rsid w:val="00C655E5"/>
    <w:rsid w:val="00C65C29"/>
    <w:rsid w:val="00C663F9"/>
    <w:rsid w:val="00C66608"/>
    <w:rsid w:val="00C67CD3"/>
    <w:rsid w:val="00C67CE0"/>
    <w:rsid w:val="00C7019C"/>
    <w:rsid w:val="00C7060D"/>
    <w:rsid w:val="00C71120"/>
    <w:rsid w:val="00C71333"/>
    <w:rsid w:val="00C7140D"/>
    <w:rsid w:val="00C71C5B"/>
    <w:rsid w:val="00C722BC"/>
    <w:rsid w:val="00C72841"/>
    <w:rsid w:val="00C731FD"/>
    <w:rsid w:val="00C73689"/>
    <w:rsid w:val="00C73FCE"/>
    <w:rsid w:val="00C75745"/>
    <w:rsid w:val="00C760F4"/>
    <w:rsid w:val="00C7643C"/>
    <w:rsid w:val="00C76C27"/>
    <w:rsid w:val="00C76D8A"/>
    <w:rsid w:val="00C76DAF"/>
    <w:rsid w:val="00C76F23"/>
    <w:rsid w:val="00C76F7C"/>
    <w:rsid w:val="00C770F2"/>
    <w:rsid w:val="00C80669"/>
    <w:rsid w:val="00C808E5"/>
    <w:rsid w:val="00C816F4"/>
    <w:rsid w:val="00C82746"/>
    <w:rsid w:val="00C82859"/>
    <w:rsid w:val="00C83143"/>
    <w:rsid w:val="00C83C09"/>
    <w:rsid w:val="00C83FD4"/>
    <w:rsid w:val="00C8419C"/>
    <w:rsid w:val="00C8426D"/>
    <w:rsid w:val="00C84619"/>
    <w:rsid w:val="00C84F1F"/>
    <w:rsid w:val="00C8666F"/>
    <w:rsid w:val="00C86843"/>
    <w:rsid w:val="00C86B0B"/>
    <w:rsid w:val="00C86B55"/>
    <w:rsid w:val="00C87C77"/>
    <w:rsid w:val="00C87FD9"/>
    <w:rsid w:val="00C90050"/>
    <w:rsid w:val="00C9094A"/>
    <w:rsid w:val="00C90957"/>
    <w:rsid w:val="00C909D5"/>
    <w:rsid w:val="00C910F8"/>
    <w:rsid w:val="00C923AC"/>
    <w:rsid w:val="00C9288F"/>
    <w:rsid w:val="00C93460"/>
    <w:rsid w:val="00C9351C"/>
    <w:rsid w:val="00C93556"/>
    <w:rsid w:val="00C93CE5"/>
    <w:rsid w:val="00C93F7E"/>
    <w:rsid w:val="00C957C6"/>
    <w:rsid w:val="00C95E35"/>
    <w:rsid w:val="00C96162"/>
    <w:rsid w:val="00C9705B"/>
    <w:rsid w:val="00C97874"/>
    <w:rsid w:val="00CA07D1"/>
    <w:rsid w:val="00CA1517"/>
    <w:rsid w:val="00CA1713"/>
    <w:rsid w:val="00CA18FF"/>
    <w:rsid w:val="00CA1E61"/>
    <w:rsid w:val="00CA4BAD"/>
    <w:rsid w:val="00CA5DEA"/>
    <w:rsid w:val="00CA701A"/>
    <w:rsid w:val="00CA744D"/>
    <w:rsid w:val="00CB0392"/>
    <w:rsid w:val="00CB07F1"/>
    <w:rsid w:val="00CB1694"/>
    <w:rsid w:val="00CB17DE"/>
    <w:rsid w:val="00CB209F"/>
    <w:rsid w:val="00CB21F5"/>
    <w:rsid w:val="00CB23D0"/>
    <w:rsid w:val="00CB2512"/>
    <w:rsid w:val="00CB2657"/>
    <w:rsid w:val="00CB26A8"/>
    <w:rsid w:val="00CB2AA8"/>
    <w:rsid w:val="00CB34BD"/>
    <w:rsid w:val="00CB37EE"/>
    <w:rsid w:val="00CB440E"/>
    <w:rsid w:val="00CB4DF3"/>
    <w:rsid w:val="00CB5862"/>
    <w:rsid w:val="00CB5C3D"/>
    <w:rsid w:val="00CB5EAF"/>
    <w:rsid w:val="00CB6065"/>
    <w:rsid w:val="00CB6EAE"/>
    <w:rsid w:val="00CB7199"/>
    <w:rsid w:val="00CB770B"/>
    <w:rsid w:val="00CB772B"/>
    <w:rsid w:val="00CC0430"/>
    <w:rsid w:val="00CC057A"/>
    <w:rsid w:val="00CC0581"/>
    <w:rsid w:val="00CC07D7"/>
    <w:rsid w:val="00CC081E"/>
    <w:rsid w:val="00CC08DD"/>
    <w:rsid w:val="00CC1B96"/>
    <w:rsid w:val="00CC2CFE"/>
    <w:rsid w:val="00CC3EBB"/>
    <w:rsid w:val="00CC4AB4"/>
    <w:rsid w:val="00CC50A7"/>
    <w:rsid w:val="00CC5EB1"/>
    <w:rsid w:val="00CC6A1D"/>
    <w:rsid w:val="00CC6EB0"/>
    <w:rsid w:val="00CC7272"/>
    <w:rsid w:val="00CC7784"/>
    <w:rsid w:val="00CC7EF3"/>
    <w:rsid w:val="00CD23C7"/>
    <w:rsid w:val="00CD24C4"/>
    <w:rsid w:val="00CD2759"/>
    <w:rsid w:val="00CD27B0"/>
    <w:rsid w:val="00CD3D8F"/>
    <w:rsid w:val="00CD45CB"/>
    <w:rsid w:val="00CD46F3"/>
    <w:rsid w:val="00CD4FC2"/>
    <w:rsid w:val="00CD58D3"/>
    <w:rsid w:val="00CD6A31"/>
    <w:rsid w:val="00CD6BF6"/>
    <w:rsid w:val="00CD6C7E"/>
    <w:rsid w:val="00CD6FB3"/>
    <w:rsid w:val="00CE070E"/>
    <w:rsid w:val="00CE1381"/>
    <w:rsid w:val="00CE18A0"/>
    <w:rsid w:val="00CE2271"/>
    <w:rsid w:val="00CE29B3"/>
    <w:rsid w:val="00CE2A09"/>
    <w:rsid w:val="00CE33C9"/>
    <w:rsid w:val="00CE581E"/>
    <w:rsid w:val="00CE65FF"/>
    <w:rsid w:val="00CE7087"/>
    <w:rsid w:val="00CE72DB"/>
    <w:rsid w:val="00CE7644"/>
    <w:rsid w:val="00CE78B4"/>
    <w:rsid w:val="00CE7B7E"/>
    <w:rsid w:val="00CF10E2"/>
    <w:rsid w:val="00CF1E2E"/>
    <w:rsid w:val="00CF2301"/>
    <w:rsid w:val="00CF2D07"/>
    <w:rsid w:val="00CF3489"/>
    <w:rsid w:val="00CF37DB"/>
    <w:rsid w:val="00CF402B"/>
    <w:rsid w:val="00CF4596"/>
    <w:rsid w:val="00CF4E14"/>
    <w:rsid w:val="00CF5E5E"/>
    <w:rsid w:val="00CF61D6"/>
    <w:rsid w:val="00CF666E"/>
    <w:rsid w:val="00CF6B12"/>
    <w:rsid w:val="00CF6E68"/>
    <w:rsid w:val="00CF7112"/>
    <w:rsid w:val="00CF7C67"/>
    <w:rsid w:val="00CF7F6B"/>
    <w:rsid w:val="00D0084F"/>
    <w:rsid w:val="00D00F27"/>
    <w:rsid w:val="00D01337"/>
    <w:rsid w:val="00D01396"/>
    <w:rsid w:val="00D013D4"/>
    <w:rsid w:val="00D01B95"/>
    <w:rsid w:val="00D01C52"/>
    <w:rsid w:val="00D01D57"/>
    <w:rsid w:val="00D03B70"/>
    <w:rsid w:val="00D03EE5"/>
    <w:rsid w:val="00D04B76"/>
    <w:rsid w:val="00D05859"/>
    <w:rsid w:val="00D05BCD"/>
    <w:rsid w:val="00D05E1C"/>
    <w:rsid w:val="00D05FA6"/>
    <w:rsid w:val="00D066A4"/>
    <w:rsid w:val="00D06861"/>
    <w:rsid w:val="00D10099"/>
    <w:rsid w:val="00D116C1"/>
    <w:rsid w:val="00D11E75"/>
    <w:rsid w:val="00D12329"/>
    <w:rsid w:val="00D129F4"/>
    <w:rsid w:val="00D12D30"/>
    <w:rsid w:val="00D14173"/>
    <w:rsid w:val="00D1453F"/>
    <w:rsid w:val="00D1553E"/>
    <w:rsid w:val="00D16D4A"/>
    <w:rsid w:val="00D17420"/>
    <w:rsid w:val="00D17533"/>
    <w:rsid w:val="00D20110"/>
    <w:rsid w:val="00D22258"/>
    <w:rsid w:val="00D22B28"/>
    <w:rsid w:val="00D2303D"/>
    <w:rsid w:val="00D241D3"/>
    <w:rsid w:val="00D24961"/>
    <w:rsid w:val="00D24A6B"/>
    <w:rsid w:val="00D24C1F"/>
    <w:rsid w:val="00D26F45"/>
    <w:rsid w:val="00D274EC"/>
    <w:rsid w:val="00D27860"/>
    <w:rsid w:val="00D27BA9"/>
    <w:rsid w:val="00D30156"/>
    <w:rsid w:val="00D311D6"/>
    <w:rsid w:val="00D31E26"/>
    <w:rsid w:val="00D3260A"/>
    <w:rsid w:val="00D346F2"/>
    <w:rsid w:val="00D347C0"/>
    <w:rsid w:val="00D347D4"/>
    <w:rsid w:val="00D34EC5"/>
    <w:rsid w:val="00D3508D"/>
    <w:rsid w:val="00D35F16"/>
    <w:rsid w:val="00D36851"/>
    <w:rsid w:val="00D369A8"/>
    <w:rsid w:val="00D36DCA"/>
    <w:rsid w:val="00D37488"/>
    <w:rsid w:val="00D3778B"/>
    <w:rsid w:val="00D3786A"/>
    <w:rsid w:val="00D404D0"/>
    <w:rsid w:val="00D40860"/>
    <w:rsid w:val="00D40B9F"/>
    <w:rsid w:val="00D40BC8"/>
    <w:rsid w:val="00D40EFC"/>
    <w:rsid w:val="00D4194A"/>
    <w:rsid w:val="00D430D4"/>
    <w:rsid w:val="00D43CCE"/>
    <w:rsid w:val="00D446F5"/>
    <w:rsid w:val="00D4470D"/>
    <w:rsid w:val="00D44F14"/>
    <w:rsid w:val="00D45186"/>
    <w:rsid w:val="00D45913"/>
    <w:rsid w:val="00D45DCE"/>
    <w:rsid w:val="00D470EF"/>
    <w:rsid w:val="00D47AB3"/>
    <w:rsid w:val="00D5080A"/>
    <w:rsid w:val="00D5145E"/>
    <w:rsid w:val="00D514A7"/>
    <w:rsid w:val="00D51E95"/>
    <w:rsid w:val="00D52B84"/>
    <w:rsid w:val="00D53FF3"/>
    <w:rsid w:val="00D54646"/>
    <w:rsid w:val="00D54EA5"/>
    <w:rsid w:val="00D55891"/>
    <w:rsid w:val="00D55C10"/>
    <w:rsid w:val="00D56E88"/>
    <w:rsid w:val="00D57C19"/>
    <w:rsid w:val="00D603C5"/>
    <w:rsid w:val="00D6096C"/>
    <w:rsid w:val="00D60D6A"/>
    <w:rsid w:val="00D60D96"/>
    <w:rsid w:val="00D60F35"/>
    <w:rsid w:val="00D610BE"/>
    <w:rsid w:val="00D615CE"/>
    <w:rsid w:val="00D623C5"/>
    <w:rsid w:val="00D62614"/>
    <w:rsid w:val="00D62E88"/>
    <w:rsid w:val="00D637D2"/>
    <w:rsid w:val="00D63958"/>
    <w:rsid w:val="00D63BAF"/>
    <w:rsid w:val="00D6535C"/>
    <w:rsid w:val="00D6582C"/>
    <w:rsid w:val="00D65D79"/>
    <w:rsid w:val="00D668BE"/>
    <w:rsid w:val="00D66C52"/>
    <w:rsid w:val="00D671DA"/>
    <w:rsid w:val="00D67585"/>
    <w:rsid w:val="00D67E5D"/>
    <w:rsid w:val="00D67F5D"/>
    <w:rsid w:val="00D711B6"/>
    <w:rsid w:val="00D71A4A"/>
    <w:rsid w:val="00D71EBE"/>
    <w:rsid w:val="00D7291F"/>
    <w:rsid w:val="00D7302C"/>
    <w:rsid w:val="00D74411"/>
    <w:rsid w:val="00D7461B"/>
    <w:rsid w:val="00D75C53"/>
    <w:rsid w:val="00D76203"/>
    <w:rsid w:val="00D769ED"/>
    <w:rsid w:val="00D8049C"/>
    <w:rsid w:val="00D80899"/>
    <w:rsid w:val="00D812CF"/>
    <w:rsid w:val="00D815EB"/>
    <w:rsid w:val="00D81F4A"/>
    <w:rsid w:val="00D8200E"/>
    <w:rsid w:val="00D822FA"/>
    <w:rsid w:val="00D82558"/>
    <w:rsid w:val="00D8257A"/>
    <w:rsid w:val="00D832BE"/>
    <w:rsid w:val="00D83372"/>
    <w:rsid w:val="00D8367C"/>
    <w:rsid w:val="00D83B92"/>
    <w:rsid w:val="00D83E5A"/>
    <w:rsid w:val="00D846F9"/>
    <w:rsid w:val="00D84977"/>
    <w:rsid w:val="00D85118"/>
    <w:rsid w:val="00D86C9C"/>
    <w:rsid w:val="00D874CA"/>
    <w:rsid w:val="00D87740"/>
    <w:rsid w:val="00D904D5"/>
    <w:rsid w:val="00D90EFA"/>
    <w:rsid w:val="00D91019"/>
    <w:rsid w:val="00D919ED"/>
    <w:rsid w:val="00D94EE5"/>
    <w:rsid w:val="00D9524E"/>
    <w:rsid w:val="00D95575"/>
    <w:rsid w:val="00DA0456"/>
    <w:rsid w:val="00DA09DB"/>
    <w:rsid w:val="00DA0DFA"/>
    <w:rsid w:val="00DA2599"/>
    <w:rsid w:val="00DA2A32"/>
    <w:rsid w:val="00DA32FF"/>
    <w:rsid w:val="00DA3301"/>
    <w:rsid w:val="00DA4CB3"/>
    <w:rsid w:val="00DA598B"/>
    <w:rsid w:val="00DA5ACA"/>
    <w:rsid w:val="00DA66BE"/>
    <w:rsid w:val="00DA6AAD"/>
    <w:rsid w:val="00DA6E2E"/>
    <w:rsid w:val="00DA6F03"/>
    <w:rsid w:val="00DA7285"/>
    <w:rsid w:val="00DA7332"/>
    <w:rsid w:val="00DA7578"/>
    <w:rsid w:val="00DB0466"/>
    <w:rsid w:val="00DB0E4C"/>
    <w:rsid w:val="00DB1D18"/>
    <w:rsid w:val="00DB24C9"/>
    <w:rsid w:val="00DB31D4"/>
    <w:rsid w:val="00DB3275"/>
    <w:rsid w:val="00DB3CD8"/>
    <w:rsid w:val="00DB3D74"/>
    <w:rsid w:val="00DB4747"/>
    <w:rsid w:val="00DB5260"/>
    <w:rsid w:val="00DB6D9F"/>
    <w:rsid w:val="00DB7701"/>
    <w:rsid w:val="00DB7EC8"/>
    <w:rsid w:val="00DC0027"/>
    <w:rsid w:val="00DC081E"/>
    <w:rsid w:val="00DC0BDD"/>
    <w:rsid w:val="00DC11DC"/>
    <w:rsid w:val="00DC1EFE"/>
    <w:rsid w:val="00DC27C6"/>
    <w:rsid w:val="00DC2EEC"/>
    <w:rsid w:val="00DC43C8"/>
    <w:rsid w:val="00DC4FE5"/>
    <w:rsid w:val="00DC59B7"/>
    <w:rsid w:val="00DC6AFF"/>
    <w:rsid w:val="00DC6FEC"/>
    <w:rsid w:val="00DC6FEF"/>
    <w:rsid w:val="00DC7A4B"/>
    <w:rsid w:val="00DD0880"/>
    <w:rsid w:val="00DD12C0"/>
    <w:rsid w:val="00DD25E1"/>
    <w:rsid w:val="00DD2854"/>
    <w:rsid w:val="00DD2D4A"/>
    <w:rsid w:val="00DD351B"/>
    <w:rsid w:val="00DD358C"/>
    <w:rsid w:val="00DD3CB4"/>
    <w:rsid w:val="00DD4046"/>
    <w:rsid w:val="00DD4965"/>
    <w:rsid w:val="00DD4C87"/>
    <w:rsid w:val="00DD5747"/>
    <w:rsid w:val="00DD5EFF"/>
    <w:rsid w:val="00DD6617"/>
    <w:rsid w:val="00DD6662"/>
    <w:rsid w:val="00DD6C4E"/>
    <w:rsid w:val="00DD78D7"/>
    <w:rsid w:val="00DE0CA5"/>
    <w:rsid w:val="00DE1C71"/>
    <w:rsid w:val="00DE3C46"/>
    <w:rsid w:val="00DE4873"/>
    <w:rsid w:val="00DE5D69"/>
    <w:rsid w:val="00DE6626"/>
    <w:rsid w:val="00DE71CF"/>
    <w:rsid w:val="00DF0261"/>
    <w:rsid w:val="00DF0BBE"/>
    <w:rsid w:val="00DF145D"/>
    <w:rsid w:val="00DF245F"/>
    <w:rsid w:val="00DF27D0"/>
    <w:rsid w:val="00DF394D"/>
    <w:rsid w:val="00DF4FEC"/>
    <w:rsid w:val="00DF6AB0"/>
    <w:rsid w:val="00DF6E79"/>
    <w:rsid w:val="00DF743A"/>
    <w:rsid w:val="00DF767D"/>
    <w:rsid w:val="00E00F4A"/>
    <w:rsid w:val="00E0232B"/>
    <w:rsid w:val="00E02433"/>
    <w:rsid w:val="00E02540"/>
    <w:rsid w:val="00E02A51"/>
    <w:rsid w:val="00E02B2F"/>
    <w:rsid w:val="00E02CDE"/>
    <w:rsid w:val="00E034FB"/>
    <w:rsid w:val="00E03ACE"/>
    <w:rsid w:val="00E0439E"/>
    <w:rsid w:val="00E04720"/>
    <w:rsid w:val="00E0493B"/>
    <w:rsid w:val="00E04AC5"/>
    <w:rsid w:val="00E04F52"/>
    <w:rsid w:val="00E05210"/>
    <w:rsid w:val="00E05272"/>
    <w:rsid w:val="00E0532E"/>
    <w:rsid w:val="00E05D92"/>
    <w:rsid w:val="00E06A6E"/>
    <w:rsid w:val="00E06B2F"/>
    <w:rsid w:val="00E06C75"/>
    <w:rsid w:val="00E06CFE"/>
    <w:rsid w:val="00E10354"/>
    <w:rsid w:val="00E12F97"/>
    <w:rsid w:val="00E14394"/>
    <w:rsid w:val="00E14B9D"/>
    <w:rsid w:val="00E155EB"/>
    <w:rsid w:val="00E162DD"/>
    <w:rsid w:val="00E1655F"/>
    <w:rsid w:val="00E16832"/>
    <w:rsid w:val="00E16F26"/>
    <w:rsid w:val="00E171F8"/>
    <w:rsid w:val="00E178BC"/>
    <w:rsid w:val="00E178CC"/>
    <w:rsid w:val="00E178E4"/>
    <w:rsid w:val="00E20661"/>
    <w:rsid w:val="00E20A6F"/>
    <w:rsid w:val="00E20B8B"/>
    <w:rsid w:val="00E216C7"/>
    <w:rsid w:val="00E2535F"/>
    <w:rsid w:val="00E25686"/>
    <w:rsid w:val="00E313E1"/>
    <w:rsid w:val="00E3141D"/>
    <w:rsid w:val="00E31EC1"/>
    <w:rsid w:val="00E3274C"/>
    <w:rsid w:val="00E3283A"/>
    <w:rsid w:val="00E32BEC"/>
    <w:rsid w:val="00E32DDB"/>
    <w:rsid w:val="00E32E5C"/>
    <w:rsid w:val="00E34FBC"/>
    <w:rsid w:val="00E35885"/>
    <w:rsid w:val="00E362A1"/>
    <w:rsid w:val="00E36E8D"/>
    <w:rsid w:val="00E37A2F"/>
    <w:rsid w:val="00E4096A"/>
    <w:rsid w:val="00E41404"/>
    <w:rsid w:val="00E416A0"/>
    <w:rsid w:val="00E42455"/>
    <w:rsid w:val="00E42E1E"/>
    <w:rsid w:val="00E42EC6"/>
    <w:rsid w:val="00E42F75"/>
    <w:rsid w:val="00E43575"/>
    <w:rsid w:val="00E4571C"/>
    <w:rsid w:val="00E45A0B"/>
    <w:rsid w:val="00E46D74"/>
    <w:rsid w:val="00E50472"/>
    <w:rsid w:val="00E50DB7"/>
    <w:rsid w:val="00E516F9"/>
    <w:rsid w:val="00E52120"/>
    <w:rsid w:val="00E52360"/>
    <w:rsid w:val="00E52487"/>
    <w:rsid w:val="00E52F4D"/>
    <w:rsid w:val="00E533FB"/>
    <w:rsid w:val="00E53FEA"/>
    <w:rsid w:val="00E5403B"/>
    <w:rsid w:val="00E552FD"/>
    <w:rsid w:val="00E556B0"/>
    <w:rsid w:val="00E55963"/>
    <w:rsid w:val="00E55D1F"/>
    <w:rsid w:val="00E55E5A"/>
    <w:rsid w:val="00E56D16"/>
    <w:rsid w:val="00E571DA"/>
    <w:rsid w:val="00E575F5"/>
    <w:rsid w:val="00E578A8"/>
    <w:rsid w:val="00E60BFA"/>
    <w:rsid w:val="00E60D13"/>
    <w:rsid w:val="00E613F5"/>
    <w:rsid w:val="00E614FB"/>
    <w:rsid w:val="00E61794"/>
    <w:rsid w:val="00E61988"/>
    <w:rsid w:val="00E61DA8"/>
    <w:rsid w:val="00E61FED"/>
    <w:rsid w:val="00E62F0E"/>
    <w:rsid w:val="00E63DA0"/>
    <w:rsid w:val="00E64DAB"/>
    <w:rsid w:val="00E64E55"/>
    <w:rsid w:val="00E6666F"/>
    <w:rsid w:val="00E6686C"/>
    <w:rsid w:val="00E67056"/>
    <w:rsid w:val="00E677DB"/>
    <w:rsid w:val="00E67E1C"/>
    <w:rsid w:val="00E7008F"/>
    <w:rsid w:val="00E701CE"/>
    <w:rsid w:val="00E70A99"/>
    <w:rsid w:val="00E70D41"/>
    <w:rsid w:val="00E71289"/>
    <w:rsid w:val="00E71BC7"/>
    <w:rsid w:val="00E72611"/>
    <w:rsid w:val="00E72D4F"/>
    <w:rsid w:val="00E73B8F"/>
    <w:rsid w:val="00E75696"/>
    <w:rsid w:val="00E7723B"/>
    <w:rsid w:val="00E77E3D"/>
    <w:rsid w:val="00E80ECC"/>
    <w:rsid w:val="00E81353"/>
    <w:rsid w:val="00E81996"/>
    <w:rsid w:val="00E8299A"/>
    <w:rsid w:val="00E82FF9"/>
    <w:rsid w:val="00E830B1"/>
    <w:rsid w:val="00E83149"/>
    <w:rsid w:val="00E8370C"/>
    <w:rsid w:val="00E846C9"/>
    <w:rsid w:val="00E8478A"/>
    <w:rsid w:val="00E850CA"/>
    <w:rsid w:val="00E85AF4"/>
    <w:rsid w:val="00E85EB0"/>
    <w:rsid w:val="00E86663"/>
    <w:rsid w:val="00E86B63"/>
    <w:rsid w:val="00E8754C"/>
    <w:rsid w:val="00E9089C"/>
    <w:rsid w:val="00E90E2E"/>
    <w:rsid w:val="00E91DAE"/>
    <w:rsid w:val="00E94248"/>
    <w:rsid w:val="00E952C2"/>
    <w:rsid w:val="00E957B7"/>
    <w:rsid w:val="00E958AD"/>
    <w:rsid w:val="00E96B46"/>
    <w:rsid w:val="00E970D8"/>
    <w:rsid w:val="00E979ED"/>
    <w:rsid w:val="00EA0721"/>
    <w:rsid w:val="00EA1A6C"/>
    <w:rsid w:val="00EA1B2A"/>
    <w:rsid w:val="00EA2863"/>
    <w:rsid w:val="00EA293A"/>
    <w:rsid w:val="00EA319A"/>
    <w:rsid w:val="00EA3DBA"/>
    <w:rsid w:val="00EA45F1"/>
    <w:rsid w:val="00EA4731"/>
    <w:rsid w:val="00EA4AE8"/>
    <w:rsid w:val="00EA5C80"/>
    <w:rsid w:val="00EA5D56"/>
    <w:rsid w:val="00EA6AD8"/>
    <w:rsid w:val="00EA6DD4"/>
    <w:rsid w:val="00EA7EC7"/>
    <w:rsid w:val="00EA7F7A"/>
    <w:rsid w:val="00EA7FD1"/>
    <w:rsid w:val="00EB1202"/>
    <w:rsid w:val="00EB179C"/>
    <w:rsid w:val="00EB2769"/>
    <w:rsid w:val="00EB2CF4"/>
    <w:rsid w:val="00EB50E1"/>
    <w:rsid w:val="00EB51E7"/>
    <w:rsid w:val="00EB52B8"/>
    <w:rsid w:val="00EB66BF"/>
    <w:rsid w:val="00EB7703"/>
    <w:rsid w:val="00EB796C"/>
    <w:rsid w:val="00EC12F6"/>
    <w:rsid w:val="00EC12F8"/>
    <w:rsid w:val="00EC1BF5"/>
    <w:rsid w:val="00EC26A7"/>
    <w:rsid w:val="00EC3508"/>
    <w:rsid w:val="00EC360D"/>
    <w:rsid w:val="00EC3EBE"/>
    <w:rsid w:val="00EC59B9"/>
    <w:rsid w:val="00EC6A3A"/>
    <w:rsid w:val="00EC6B28"/>
    <w:rsid w:val="00EC72F1"/>
    <w:rsid w:val="00EC771E"/>
    <w:rsid w:val="00ED0288"/>
    <w:rsid w:val="00ED048D"/>
    <w:rsid w:val="00ED11C3"/>
    <w:rsid w:val="00ED1663"/>
    <w:rsid w:val="00ED1959"/>
    <w:rsid w:val="00ED29A6"/>
    <w:rsid w:val="00ED2DE0"/>
    <w:rsid w:val="00ED32D8"/>
    <w:rsid w:val="00ED3FF5"/>
    <w:rsid w:val="00ED5791"/>
    <w:rsid w:val="00ED5CDD"/>
    <w:rsid w:val="00ED5DD2"/>
    <w:rsid w:val="00ED6884"/>
    <w:rsid w:val="00EE0289"/>
    <w:rsid w:val="00EE0403"/>
    <w:rsid w:val="00EE06EB"/>
    <w:rsid w:val="00EE2264"/>
    <w:rsid w:val="00EE2600"/>
    <w:rsid w:val="00EE3B79"/>
    <w:rsid w:val="00EE42D1"/>
    <w:rsid w:val="00EE56DB"/>
    <w:rsid w:val="00EE5852"/>
    <w:rsid w:val="00EE586A"/>
    <w:rsid w:val="00EE74CB"/>
    <w:rsid w:val="00EE7ECA"/>
    <w:rsid w:val="00EF064C"/>
    <w:rsid w:val="00EF06BD"/>
    <w:rsid w:val="00EF203B"/>
    <w:rsid w:val="00EF2FCA"/>
    <w:rsid w:val="00EF380A"/>
    <w:rsid w:val="00EF547E"/>
    <w:rsid w:val="00EF63D5"/>
    <w:rsid w:val="00EF6BE4"/>
    <w:rsid w:val="00EF6C3D"/>
    <w:rsid w:val="00EF6F0E"/>
    <w:rsid w:val="00EF722A"/>
    <w:rsid w:val="00EF7A53"/>
    <w:rsid w:val="00F00412"/>
    <w:rsid w:val="00F012C2"/>
    <w:rsid w:val="00F023B4"/>
    <w:rsid w:val="00F02590"/>
    <w:rsid w:val="00F0263E"/>
    <w:rsid w:val="00F027E5"/>
    <w:rsid w:val="00F02B47"/>
    <w:rsid w:val="00F03046"/>
    <w:rsid w:val="00F034C2"/>
    <w:rsid w:val="00F03567"/>
    <w:rsid w:val="00F048DD"/>
    <w:rsid w:val="00F0491E"/>
    <w:rsid w:val="00F05919"/>
    <w:rsid w:val="00F064A0"/>
    <w:rsid w:val="00F074B9"/>
    <w:rsid w:val="00F07642"/>
    <w:rsid w:val="00F079C5"/>
    <w:rsid w:val="00F07B2D"/>
    <w:rsid w:val="00F11B39"/>
    <w:rsid w:val="00F11B71"/>
    <w:rsid w:val="00F1258E"/>
    <w:rsid w:val="00F13DCF"/>
    <w:rsid w:val="00F14A24"/>
    <w:rsid w:val="00F151DC"/>
    <w:rsid w:val="00F15DCE"/>
    <w:rsid w:val="00F15E5B"/>
    <w:rsid w:val="00F1679E"/>
    <w:rsid w:val="00F17E52"/>
    <w:rsid w:val="00F2004E"/>
    <w:rsid w:val="00F21BFC"/>
    <w:rsid w:val="00F21F59"/>
    <w:rsid w:val="00F22D1C"/>
    <w:rsid w:val="00F23551"/>
    <w:rsid w:val="00F23E41"/>
    <w:rsid w:val="00F24EBE"/>
    <w:rsid w:val="00F25045"/>
    <w:rsid w:val="00F253F9"/>
    <w:rsid w:val="00F2602A"/>
    <w:rsid w:val="00F27439"/>
    <w:rsid w:val="00F27B8A"/>
    <w:rsid w:val="00F27C43"/>
    <w:rsid w:val="00F27D67"/>
    <w:rsid w:val="00F27EF6"/>
    <w:rsid w:val="00F3084E"/>
    <w:rsid w:val="00F30B8C"/>
    <w:rsid w:val="00F319E5"/>
    <w:rsid w:val="00F334B8"/>
    <w:rsid w:val="00F341A8"/>
    <w:rsid w:val="00F34649"/>
    <w:rsid w:val="00F35665"/>
    <w:rsid w:val="00F35F89"/>
    <w:rsid w:val="00F375E8"/>
    <w:rsid w:val="00F37C64"/>
    <w:rsid w:val="00F40753"/>
    <w:rsid w:val="00F409F2"/>
    <w:rsid w:val="00F41079"/>
    <w:rsid w:val="00F41911"/>
    <w:rsid w:val="00F421FC"/>
    <w:rsid w:val="00F42A24"/>
    <w:rsid w:val="00F42B25"/>
    <w:rsid w:val="00F44306"/>
    <w:rsid w:val="00F45846"/>
    <w:rsid w:val="00F46669"/>
    <w:rsid w:val="00F4686D"/>
    <w:rsid w:val="00F46947"/>
    <w:rsid w:val="00F475EA"/>
    <w:rsid w:val="00F47B95"/>
    <w:rsid w:val="00F47D9B"/>
    <w:rsid w:val="00F50362"/>
    <w:rsid w:val="00F50658"/>
    <w:rsid w:val="00F50E5C"/>
    <w:rsid w:val="00F511DB"/>
    <w:rsid w:val="00F51705"/>
    <w:rsid w:val="00F519EA"/>
    <w:rsid w:val="00F51C42"/>
    <w:rsid w:val="00F51DE0"/>
    <w:rsid w:val="00F51E8B"/>
    <w:rsid w:val="00F51F59"/>
    <w:rsid w:val="00F52637"/>
    <w:rsid w:val="00F526CE"/>
    <w:rsid w:val="00F528C5"/>
    <w:rsid w:val="00F5299C"/>
    <w:rsid w:val="00F575F0"/>
    <w:rsid w:val="00F57C61"/>
    <w:rsid w:val="00F608A8"/>
    <w:rsid w:val="00F61BA1"/>
    <w:rsid w:val="00F62CEE"/>
    <w:rsid w:val="00F62E1A"/>
    <w:rsid w:val="00F62E27"/>
    <w:rsid w:val="00F64DC4"/>
    <w:rsid w:val="00F64E6D"/>
    <w:rsid w:val="00F65142"/>
    <w:rsid w:val="00F6520F"/>
    <w:rsid w:val="00F65B3E"/>
    <w:rsid w:val="00F65E4A"/>
    <w:rsid w:val="00F65EC4"/>
    <w:rsid w:val="00F66450"/>
    <w:rsid w:val="00F66CF4"/>
    <w:rsid w:val="00F67A85"/>
    <w:rsid w:val="00F7045F"/>
    <w:rsid w:val="00F70723"/>
    <w:rsid w:val="00F7122D"/>
    <w:rsid w:val="00F7217A"/>
    <w:rsid w:val="00F73638"/>
    <w:rsid w:val="00F738FB"/>
    <w:rsid w:val="00F73E37"/>
    <w:rsid w:val="00F73FF9"/>
    <w:rsid w:val="00F743B2"/>
    <w:rsid w:val="00F75848"/>
    <w:rsid w:val="00F75BC9"/>
    <w:rsid w:val="00F75C0C"/>
    <w:rsid w:val="00F76CC8"/>
    <w:rsid w:val="00F76DBB"/>
    <w:rsid w:val="00F76F72"/>
    <w:rsid w:val="00F7723F"/>
    <w:rsid w:val="00F7745F"/>
    <w:rsid w:val="00F77C22"/>
    <w:rsid w:val="00F800B2"/>
    <w:rsid w:val="00F80204"/>
    <w:rsid w:val="00F804F8"/>
    <w:rsid w:val="00F81091"/>
    <w:rsid w:val="00F812E1"/>
    <w:rsid w:val="00F822BC"/>
    <w:rsid w:val="00F824A4"/>
    <w:rsid w:val="00F82794"/>
    <w:rsid w:val="00F829E9"/>
    <w:rsid w:val="00F82B89"/>
    <w:rsid w:val="00F84558"/>
    <w:rsid w:val="00F84919"/>
    <w:rsid w:val="00F84B1C"/>
    <w:rsid w:val="00F85224"/>
    <w:rsid w:val="00F8651D"/>
    <w:rsid w:val="00F868C9"/>
    <w:rsid w:val="00F86E86"/>
    <w:rsid w:val="00F87CA2"/>
    <w:rsid w:val="00F87D52"/>
    <w:rsid w:val="00F87E3A"/>
    <w:rsid w:val="00F9005C"/>
    <w:rsid w:val="00F921F3"/>
    <w:rsid w:val="00F93BEB"/>
    <w:rsid w:val="00F93F93"/>
    <w:rsid w:val="00F94525"/>
    <w:rsid w:val="00F96EA2"/>
    <w:rsid w:val="00FA0A2B"/>
    <w:rsid w:val="00FA16B5"/>
    <w:rsid w:val="00FA183B"/>
    <w:rsid w:val="00FA1F07"/>
    <w:rsid w:val="00FA1F16"/>
    <w:rsid w:val="00FA2324"/>
    <w:rsid w:val="00FA2BAD"/>
    <w:rsid w:val="00FA48BB"/>
    <w:rsid w:val="00FA48EE"/>
    <w:rsid w:val="00FA4A16"/>
    <w:rsid w:val="00FA4E26"/>
    <w:rsid w:val="00FA4E53"/>
    <w:rsid w:val="00FA58E9"/>
    <w:rsid w:val="00FA5AD7"/>
    <w:rsid w:val="00FA6CFA"/>
    <w:rsid w:val="00FA7FB6"/>
    <w:rsid w:val="00FB060F"/>
    <w:rsid w:val="00FB0691"/>
    <w:rsid w:val="00FB1339"/>
    <w:rsid w:val="00FB146B"/>
    <w:rsid w:val="00FB166B"/>
    <w:rsid w:val="00FB170E"/>
    <w:rsid w:val="00FB1DAC"/>
    <w:rsid w:val="00FB32B3"/>
    <w:rsid w:val="00FB335F"/>
    <w:rsid w:val="00FB3687"/>
    <w:rsid w:val="00FB3B38"/>
    <w:rsid w:val="00FB3F37"/>
    <w:rsid w:val="00FB4540"/>
    <w:rsid w:val="00FB4633"/>
    <w:rsid w:val="00FB5082"/>
    <w:rsid w:val="00FB7E3E"/>
    <w:rsid w:val="00FC043C"/>
    <w:rsid w:val="00FC0A3F"/>
    <w:rsid w:val="00FC1242"/>
    <w:rsid w:val="00FC1F0D"/>
    <w:rsid w:val="00FC2E10"/>
    <w:rsid w:val="00FC398B"/>
    <w:rsid w:val="00FC3DA2"/>
    <w:rsid w:val="00FC54BB"/>
    <w:rsid w:val="00FC713B"/>
    <w:rsid w:val="00FC7403"/>
    <w:rsid w:val="00FC78B7"/>
    <w:rsid w:val="00FC78CC"/>
    <w:rsid w:val="00FD0992"/>
    <w:rsid w:val="00FD1936"/>
    <w:rsid w:val="00FD260F"/>
    <w:rsid w:val="00FD2714"/>
    <w:rsid w:val="00FD291A"/>
    <w:rsid w:val="00FD3EDF"/>
    <w:rsid w:val="00FD4128"/>
    <w:rsid w:val="00FD450D"/>
    <w:rsid w:val="00FD4D79"/>
    <w:rsid w:val="00FD52B7"/>
    <w:rsid w:val="00FD5E29"/>
    <w:rsid w:val="00FD6550"/>
    <w:rsid w:val="00FD6BB2"/>
    <w:rsid w:val="00FD7403"/>
    <w:rsid w:val="00FD74EF"/>
    <w:rsid w:val="00FD7DB7"/>
    <w:rsid w:val="00FE0702"/>
    <w:rsid w:val="00FE0F4B"/>
    <w:rsid w:val="00FE17DD"/>
    <w:rsid w:val="00FE18FB"/>
    <w:rsid w:val="00FE1989"/>
    <w:rsid w:val="00FE1ABF"/>
    <w:rsid w:val="00FE217A"/>
    <w:rsid w:val="00FE2404"/>
    <w:rsid w:val="00FE311F"/>
    <w:rsid w:val="00FE35B7"/>
    <w:rsid w:val="00FE3A06"/>
    <w:rsid w:val="00FE3D92"/>
    <w:rsid w:val="00FE4177"/>
    <w:rsid w:val="00FE47BB"/>
    <w:rsid w:val="00FE52D4"/>
    <w:rsid w:val="00FE5854"/>
    <w:rsid w:val="00FE61CD"/>
    <w:rsid w:val="00FE74DC"/>
    <w:rsid w:val="00FE79D7"/>
    <w:rsid w:val="00FF05A4"/>
    <w:rsid w:val="00FF0CE1"/>
    <w:rsid w:val="00FF13E2"/>
    <w:rsid w:val="00FF1554"/>
    <w:rsid w:val="00FF1D58"/>
    <w:rsid w:val="00FF2144"/>
    <w:rsid w:val="00FF2249"/>
    <w:rsid w:val="00FF27A2"/>
    <w:rsid w:val="00FF2BF4"/>
    <w:rsid w:val="00FF31AF"/>
    <w:rsid w:val="00FF3566"/>
    <w:rsid w:val="00FF3902"/>
    <w:rsid w:val="00FF3A85"/>
    <w:rsid w:val="00FF453F"/>
    <w:rsid w:val="00FF48B6"/>
    <w:rsid w:val="00FF4B63"/>
    <w:rsid w:val="00FF5BAD"/>
    <w:rsid w:val="00FF5F54"/>
    <w:rsid w:val="00FF5FF3"/>
    <w:rsid w:val="00FF6B66"/>
    <w:rsid w:val="00FF700A"/>
    <w:rsid w:val="00FF767A"/>
    <w:rsid w:val="00FF7919"/>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5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5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5247">
      <w:bodyDiv w:val="1"/>
      <w:marLeft w:val="0"/>
      <w:marRight w:val="0"/>
      <w:marTop w:val="0"/>
      <w:marBottom w:val="0"/>
      <w:divBdr>
        <w:top w:val="none" w:sz="0" w:space="0" w:color="auto"/>
        <w:left w:val="none" w:sz="0" w:space="0" w:color="auto"/>
        <w:bottom w:val="none" w:sz="0" w:space="0" w:color="auto"/>
        <w:right w:val="none" w:sz="0" w:space="0" w:color="auto"/>
      </w:divBdr>
    </w:div>
    <w:div w:id="810707918">
      <w:bodyDiv w:val="1"/>
      <w:marLeft w:val="0"/>
      <w:marRight w:val="0"/>
      <w:marTop w:val="0"/>
      <w:marBottom w:val="0"/>
      <w:divBdr>
        <w:top w:val="none" w:sz="0" w:space="0" w:color="auto"/>
        <w:left w:val="none" w:sz="0" w:space="0" w:color="auto"/>
        <w:bottom w:val="none" w:sz="0" w:space="0" w:color="auto"/>
        <w:right w:val="none" w:sz="0" w:space="0" w:color="auto"/>
      </w:divBdr>
    </w:div>
    <w:div w:id="947813606">
      <w:bodyDiv w:val="1"/>
      <w:marLeft w:val="0"/>
      <w:marRight w:val="0"/>
      <w:marTop w:val="0"/>
      <w:marBottom w:val="0"/>
      <w:divBdr>
        <w:top w:val="none" w:sz="0" w:space="0" w:color="auto"/>
        <w:left w:val="none" w:sz="0" w:space="0" w:color="auto"/>
        <w:bottom w:val="none" w:sz="0" w:space="0" w:color="auto"/>
        <w:right w:val="none" w:sz="0" w:space="0" w:color="auto"/>
      </w:divBdr>
    </w:div>
    <w:div w:id="1023627661">
      <w:bodyDiv w:val="1"/>
      <w:marLeft w:val="0"/>
      <w:marRight w:val="0"/>
      <w:marTop w:val="0"/>
      <w:marBottom w:val="0"/>
      <w:divBdr>
        <w:top w:val="none" w:sz="0" w:space="0" w:color="auto"/>
        <w:left w:val="none" w:sz="0" w:space="0" w:color="auto"/>
        <w:bottom w:val="none" w:sz="0" w:space="0" w:color="auto"/>
        <w:right w:val="none" w:sz="0" w:space="0" w:color="auto"/>
      </w:divBdr>
    </w:div>
    <w:div w:id="1106459860">
      <w:bodyDiv w:val="1"/>
      <w:marLeft w:val="0"/>
      <w:marRight w:val="0"/>
      <w:marTop w:val="0"/>
      <w:marBottom w:val="0"/>
      <w:divBdr>
        <w:top w:val="none" w:sz="0" w:space="0" w:color="auto"/>
        <w:left w:val="none" w:sz="0" w:space="0" w:color="auto"/>
        <w:bottom w:val="none" w:sz="0" w:space="0" w:color="auto"/>
        <w:right w:val="none" w:sz="0" w:space="0" w:color="auto"/>
      </w:divBdr>
    </w:div>
    <w:div w:id="1224216482">
      <w:bodyDiv w:val="1"/>
      <w:marLeft w:val="0"/>
      <w:marRight w:val="0"/>
      <w:marTop w:val="0"/>
      <w:marBottom w:val="0"/>
      <w:divBdr>
        <w:top w:val="none" w:sz="0" w:space="0" w:color="auto"/>
        <w:left w:val="none" w:sz="0" w:space="0" w:color="auto"/>
        <w:bottom w:val="none" w:sz="0" w:space="0" w:color="auto"/>
        <w:right w:val="none" w:sz="0" w:space="0" w:color="auto"/>
      </w:divBdr>
    </w:div>
    <w:div w:id="1589465220">
      <w:bodyDiv w:val="1"/>
      <w:marLeft w:val="0"/>
      <w:marRight w:val="0"/>
      <w:marTop w:val="0"/>
      <w:marBottom w:val="0"/>
      <w:divBdr>
        <w:top w:val="none" w:sz="0" w:space="0" w:color="auto"/>
        <w:left w:val="none" w:sz="0" w:space="0" w:color="auto"/>
        <w:bottom w:val="none" w:sz="0" w:space="0" w:color="auto"/>
        <w:right w:val="none" w:sz="0" w:space="0" w:color="auto"/>
      </w:divBdr>
    </w:div>
    <w:div w:id="1823160157">
      <w:bodyDiv w:val="1"/>
      <w:marLeft w:val="0"/>
      <w:marRight w:val="0"/>
      <w:marTop w:val="0"/>
      <w:marBottom w:val="0"/>
      <w:divBdr>
        <w:top w:val="none" w:sz="0" w:space="0" w:color="auto"/>
        <w:left w:val="none" w:sz="0" w:space="0" w:color="auto"/>
        <w:bottom w:val="none" w:sz="0" w:space="0" w:color="auto"/>
        <w:right w:val="none" w:sz="0" w:space="0" w:color="auto"/>
      </w:divBdr>
    </w:div>
    <w:div w:id="1973561829">
      <w:bodyDiv w:val="1"/>
      <w:marLeft w:val="0"/>
      <w:marRight w:val="0"/>
      <w:marTop w:val="0"/>
      <w:marBottom w:val="0"/>
      <w:divBdr>
        <w:top w:val="none" w:sz="0" w:space="0" w:color="auto"/>
        <w:left w:val="none" w:sz="0" w:space="0" w:color="auto"/>
        <w:bottom w:val="none" w:sz="0" w:space="0" w:color="auto"/>
        <w:right w:val="none" w:sz="0" w:space="0" w:color="auto"/>
      </w:divBdr>
    </w:div>
    <w:div w:id="2126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hyperlink" Target="http://naukovedenie.ru/PDF/22TVN2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Амо17</b:Tag>
    <b:SourceType>JournalArticle</b:SourceType>
    <b:Guid>{907A113A-E967-41CC-8EC3-8EFCB5E8D051}</b:Guid>
    <b:Title>Локализация человека в кадре видеопотока с использованием алгоритма на основе растущего нейронного газа и нечеткого вывода</b:Title>
    <b:Year>2017</b:Year>
    <b:Publisher>Компьютерная оптика</b:Publisher>
    <b:Volume>41</b:Volume>
    <b:Issue>1</b:Issue>
    <b:Author>
      <b:Author>
        <b:NameList>
          <b:Person>
            <b:Last>Амосов</b:Last>
            <b:Middle>С.</b:Middle>
            <b:First>О.</b:First>
          </b:Person>
        </b:NameList>
      </b:Author>
      <b:Editor>
        <b:NameList>
          <b:Person>
            <b:Last>Амосов</b:Last>
            <b:First>О.</b:First>
            <b:Middle>С.</b:Middle>
          </b:Person>
          <b:Person>
            <b:Last>Иванов</b:Last>
            <b:First>Ю.</b:First>
            <b:Middle>С.</b:Middle>
          </b:Person>
          <b:Person>
            <b:Last>Жиганов</b:Last>
            <b:First>С.</b:First>
            <b:Middle>В.</b:Middle>
          </b:Person>
        </b:NameList>
      </b:Editor>
    </b:Author>
    <b:Pages>46-58</b:Pages>
    <b:JournalName>Компьютерная оптика</b:JournalName>
    <b:LCID>ru-RU</b:LCID>
    <b:RefOrder>1</b:RefOrder>
  </b:Source>
  <b:Source>
    <b:Tag>Fiv18</b:Tag>
    <b:SourceType>InternetSite</b:SourceType>
    <b:Guid>{39F6E03C-7334-4D0B-B47E-43A470420D6C}</b:Guid>
    <b:Title>Five video classification methods implemented in Keras and TensorFlow</b:Title>
    <b:YearAccessed>2018</b:YearAccessed>
    <b:MonthAccessed>3</b:MonthAccessed>
    <b:DayAccessed>20</b:DayAccessed>
    <b:URL>https://blog.coast.ai/five-video-classification-methods-implemented-in-keras-and-tensorflow-99cad29cc0b5</b:URL>
    <b:LCID>en-US</b:LCID>
    <b:RefOrder>2</b:RefOrder>
  </b:Source>
  <b:Source>
    <b:Tag>Амо171</b:Tag>
    <b:SourceType>JournalArticle</b:SourceType>
    <b:Guid>{305BCE9A-F303-47CD-8547-4E9B9AE8FD16}</b:Guid>
    <b:Title>Система автоматического управления шлагбаумом с использованием технологий нечеткого вывода и компьютерного зрения</b:Title>
    <b:JournalName>Интернет-журнал Науковедение</b:JournalName>
    <b:Year>2017</b:Year>
    <b:Pages>42</b:Pages>
    <b:Volume>9</b:Volume>
    <b:Issue>1</b:Issue>
    <b:Author>
      <b:Author>
        <b:NameList>
          <b:Person>
            <b:Last>Амосов</b:Last>
            <b:Middle>С.</b:Middle>
            <b:First>О.</b:First>
          </b:Person>
        </b:NameList>
      </b:Author>
    </b:Author>
    <b:LCID>ru-RU</b:LCID>
    <b:RefOrder>3</b:RefOrder>
  </b:Source>
  <b:Source>
    <b:Tag>Ker18</b:Tag>
    <b:SourceType>InternetSite</b:SourceType>
    <b:Guid>{099F3FE9-7749-46FB-8757-871EC8C38FAB}</b:Guid>
    <b:Title>Keras: The Python Deep Learning library</b:Title>
    <b:YearAccessed>2018</b:YearAccessed>
    <b:MonthAccessed>01</b:MonthAccessed>
    <b:DayAccessed>20</b:DayAccessed>
    <b:URL>https://keras.io/</b:URL>
    <b:LCID>en-US</b:LCID>
    <b:RefOrder>4</b:RefOrder>
  </b:Source>
  <b:Source>
    <b:Tag>Kue11</b:Tag>
    <b:SourceType>JournalArticle</b:SourceType>
    <b:Guid>{DA720922-CEB3-44E2-971D-776040205E1B}</b:Guid>
    <b:Title>HMDB: a large video database for human motion recognition</b:Title>
    <b:Year>2011</b:Year>
    <b:JournalName>Proceedings of the International Conference on Computer Vision (ICCV)</b:JournalName>
    <b:Author>
      <b:Author>
        <b:NameList>
          <b:Person>
            <b:Last>Kuehne</b:Last>
            <b:First>H.</b:First>
          </b:Person>
        </b:NameList>
      </b:Author>
      <b:Editor>
        <b:NameList>
          <b:Person>
            <b:Last>Kuehne</b:Last>
            <b:First>H.</b:First>
          </b:Person>
          <b:Person>
            <b:Last>Jhuang</b:Last>
            <b:First>H.</b:First>
          </b:Person>
          <b:Person>
            <b:Last>Garrote</b:Last>
            <b:First>E.</b:First>
          </b:Person>
          <b:Person>
            <b:Last>Poggio</b:Last>
            <b:First>T.</b:First>
          </b:Person>
          <b:Person>
            <b:Last>Serre</b:Last>
            <b:First>T.</b:First>
          </b:Person>
        </b:NameList>
      </b:Editor>
    </b:Author>
    <b:Pages>2556-2563</b:Pages>
    <b:RefOrder>5</b:RefOrder>
  </b:Source>
</b:Sources>
</file>

<file path=customXml/itemProps1.xml><?xml version="1.0" encoding="utf-8"?>
<ds:datastoreItem xmlns:ds="http://schemas.openxmlformats.org/officeDocument/2006/customXml" ds:itemID="{E12DE0E8-704F-4710-A9B7-312E4C5A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knastu</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1</cp:lastModifiedBy>
  <cp:revision>21</cp:revision>
  <cp:lastPrinted>2018-06-22T02:19:00Z</cp:lastPrinted>
  <dcterms:created xsi:type="dcterms:W3CDTF">2019-10-24T04:30:00Z</dcterms:created>
  <dcterms:modified xsi:type="dcterms:W3CDTF">2020-03-25T06:48:00Z</dcterms:modified>
</cp:coreProperties>
</file>